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52" w:rsidRPr="00D753D7" w:rsidRDefault="00002052" w:rsidP="00002052">
      <w:pPr>
        <w:widowControl w:val="0"/>
        <w:autoSpaceDE w:val="0"/>
        <w:autoSpaceDN w:val="0"/>
        <w:adjustRightInd w:val="0"/>
        <w:spacing w:after="0" w:line="240" w:lineRule="auto"/>
        <w:ind w:left="739" w:hanging="739"/>
        <w:rPr>
          <w:rFonts w:ascii="Arial" w:hAnsi="Arial" w:cs="Arial"/>
          <w:b/>
          <w:bCs/>
          <w:position w:val="1"/>
        </w:rPr>
      </w:pPr>
      <w:r w:rsidRPr="00D753D7">
        <w:rPr>
          <w:rFonts w:ascii="Arial" w:hAnsi="Arial" w:cs="Arial"/>
          <w:b/>
          <w:bCs/>
        </w:rPr>
        <w:t>Annexure: (</w:t>
      </w:r>
      <w:r w:rsidRPr="00D753D7">
        <w:rPr>
          <w:rFonts w:ascii="Arial" w:hAnsi="Arial" w:cs="Arial"/>
          <w:b/>
          <w:bCs/>
          <w:position w:val="1"/>
        </w:rPr>
        <w:t>UOR/04-001)</w:t>
      </w:r>
    </w:p>
    <w:p w:rsidR="00002052" w:rsidRPr="00456EB5" w:rsidRDefault="00002052" w:rsidP="00002052">
      <w:pPr>
        <w:widowControl w:val="0"/>
        <w:autoSpaceDE w:val="0"/>
        <w:autoSpaceDN w:val="0"/>
        <w:adjustRightInd w:val="0"/>
        <w:spacing w:after="0" w:line="240" w:lineRule="auto"/>
        <w:ind w:left="739" w:hanging="739"/>
        <w:rPr>
          <w:rFonts w:ascii="Arial" w:hAnsi="Arial" w:cs="Arial"/>
          <w:u w:val="single"/>
        </w:rPr>
      </w:pPr>
      <w:r w:rsidRPr="00456EB5">
        <w:rPr>
          <w:rFonts w:ascii="Arial" w:hAnsi="Arial" w:cs="Arial"/>
          <w:spacing w:val="1"/>
          <w:position w:val="1"/>
          <w:u w:val="single"/>
        </w:rPr>
        <w:t>E</w:t>
      </w:r>
      <w:r w:rsidRPr="00456EB5">
        <w:rPr>
          <w:rFonts w:ascii="Arial" w:hAnsi="Arial" w:cs="Arial"/>
          <w:position w:val="1"/>
          <w:u w:val="single"/>
        </w:rPr>
        <w:t>t</w:t>
      </w:r>
      <w:r w:rsidRPr="00456EB5">
        <w:rPr>
          <w:rFonts w:ascii="Arial" w:hAnsi="Arial" w:cs="Arial"/>
          <w:spacing w:val="1"/>
          <w:position w:val="1"/>
          <w:u w:val="single"/>
        </w:rPr>
        <w:t>h</w:t>
      </w:r>
      <w:r w:rsidRPr="00456EB5">
        <w:rPr>
          <w:rFonts w:ascii="Arial" w:hAnsi="Arial" w:cs="Arial"/>
          <w:position w:val="1"/>
          <w:u w:val="single"/>
        </w:rPr>
        <w:t>ics</w:t>
      </w:r>
      <w:r w:rsidRPr="00456EB5">
        <w:rPr>
          <w:rFonts w:ascii="Arial" w:hAnsi="Arial" w:cs="Arial"/>
          <w:spacing w:val="-6"/>
          <w:position w:val="1"/>
          <w:u w:val="single"/>
        </w:rPr>
        <w:t xml:space="preserve"> </w:t>
      </w:r>
      <w:r w:rsidRPr="00456EB5">
        <w:rPr>
          <w:rFonts w:ascii="Arial" w:hAnsi="Arial" w:cs="Arial"/>
          <w:position w:val="1"/>
          <w:u w:val="single"/>
        </w:rPr>
        <w:t>r</w:t>
      </w:r>
      <w:r w:rsidRPr="00456EB5">
        <w:rPr>
          <w:rFonts w:ascii="Arial" w:hAnsi="Arial" w:cs="Arial"/>
          <w:spacing w:val="-1"/>
          <w:position w:val="1"/>
          <w:u w:val="single"/>
        </w:rPr>
        <w:t>ev</w:t>
      </w:r>
      <w:r w:rsidRPr="00456EB5">
        <w:rPr>
          <w:rFonts w:ascii="Arial" w:hAnsi="Arial" w:cs="Arial"/>
          <w:spacing w:val="2"/>
          <w:position w:val="1"/>
          <w:u w:val="single"/>
        </w:rPr>
        <w:t>i</w:t>
      </w:r>
      <w:r w:rsidRPr="00456EB5">
        <w:rPr>
          <w:rFonts w:ascii="Arial" w:hAnsi="Arial" w:cs="Arial"/>
          <w:spacing w:val="1"/>
          <w:position w:val="1"/>
          <w:u w:val="single"/>
        </w:rPr>
        <w:t>e</w:t>
      </w:r>
      <w:r w:rsidRPr="00456EB5">
        <w:rPr>
          <w:rFonts w:ascii="Arial" w:hAnsi="Arial" w:cs="Arial"/>
          <w:position w:val="1"/>
          <w:u w:val="single"/>
        </w:rPr>
        <w:t>w</w:t>
      </w:r>
      <w:r w:rsidRPr="00456EB5">
        <w:rPr>
          <w:rFonts w:ascii="Arial" w:hAnsi="Arial" w:cs="Arial"/>
          <w:spacing w:val="-5"/>
          <w:position w:val="1"/>
          <w:u w:val="single"/>
        </w:rPr>
        <w:t xml:space="preserve"> </w:t>
      </w:r>
      <w:r w:rsidRPr="00456EB5">
        <w:rPr>
          <w:rFonts w:ascii="Arial" w:hAnsi="Arial" w:cs="Arial"/>
          <w:spacing w:val="1"/>
          <w:position w:val="1"/>
          <w:u w:val="single"/>
        </w:rPr>
        <w:t>app</w:t>
      </w:r>
      <w:r w:rsidRPr="00456EB5">
        <w:rPr>
          <w:rFonts w:ascii="Arial" w:hAnsi="Arial" w:cs="Arial"/>
          <w:position w:val="1"/>
          <w:u w:val="single"/>
        </w:rPr>
        <w:t>lica</w:t>
      </w:r>
      <w:r w:rsidRPr="00456EB5">
        <w:rPr>
          <w:rFonts w:ascii="Arial" w:hAnsi="Arial" w:cs="Arial"/>
          <w:spacing w:val="1"/>
          <w:position w:val="1"/>
          <w:u w:val="single"/>
        </w:rPr>
        <w:t>t</w:t>
      </w:r>
      <w:r w:rsidRPr="00456EB5">
        <w:rPr>
          <w:rFonts w:ascii="Arial" w:hAnsi="Arial" w:cs="Arial"/>
          <w:position w:val="1"/>
          <w:u w:val="single"/>
        </w:rPr>
        <w:t>ion</w:t>
      </w:r>
      <w:r w:rsidRPr="00456EB5">
        <w:rPr>
          <w:rFonts w:ascii="Arial" w:hAnsi="Arial" w:cs="Arial"/>
          <w:spacing w:val="-6"/>
          <w:position w:val="1"/>
          <w:u w:val="single"/>
        </w:rPr>
        <w:t xml:space="preserve"> </w:t>
      </w:r>
      <w:r w:rsidRPr="00456EB5">
        <w:rPr>
          <w:rFonts w:ascii="Arial" w:hAnsi="Arial" w:cs="Arial"/>
          <w:spacing w:val="-1"/>
          <w:position w:val="1"/>
          <w:u w:val="single"/>
        </w:rPr>
        <w:t>f</w:t>
      </w:r>
      <w:r w:rsidRPr="00456EB5">
        <w:rPr>
          <w:rFonts w:ascii="Arial" w:hAnsi="Arial" w:cs="Arial"/>
          <w:position w:val="1"/>
          <w:u w:val="single"/>
        </w:rPr>
        <w:t>orm</w:t>
      </w:r>
      <w:r w:rsidRPr="00456EB5">
        <w:rPr>
          <w:rFonts w:ascii="Arial" w:hAnsi="Arial" w:cs="Arial"/>
          <w:spacing w:val="-4"/>
          <w:position w:val="1"/>
          <w:u w:val="single"/>
        </w:rPr>
        <w:t xml:space="preserve"> for animal research</w:t>
      </w:r>
    </w:p>
    <w:p w:rsidR="00002052" w:rsidRPr="00456EB5" w:rsidRDefault="00002052" w:rsidP="00002052">
      <w:pPr>
        <w:widowControl w:val="0"/>
        <w:autoSpaceDE w:val="0"/>
        <w:autoSpaceDN w:val="0"/>
        <w:adjustRightInd w:val="0"/>
        <w:spacing w:after="0" w:line="240" w:lineRule="auto"/>
        <w:ind w:left="739"/>
        <w:rPr>
          <w:rFonts w:ascii="Arial" w:hAnsi="Arial" w:cs="Arial"/>
          <w:u w:val="single"/>
        </w:rPr>
      </w:pPr>
    </w:p>
    <w:p w:rsidR="00002052" w:rsidRPr="00F039A8" w:rsidRDefault="00002052" w:rsidP="00002052">
      <w:pPr>
        <w:widowControl w:val="0"/>
        <w:autoSpaceDE w:val="0"/>
        <w:autoSpaceDN w:val="0"/>
        <w:adjustRightInd w:val="0"/>
        <w:spacing w:after="0" w:line="240" w:lineRule="auto"/>
        <w:ind w:left="739"/>
        <w:rPr>
          <w:rFonts w:ascii="Arial" w:hAnsi="Arial" w:cs="Arial"/>
        </w:rPr>
      </w:pPr>
    </w:p>
    <w:p w:rsidR="00002052" w:rsidRPr="00730A4B" w:rsidRDefault="00002052" w:rsidP="00002052">
      <w:pPr>
        <w:spacing w:after="0" w:line="240" w:lineRule="auto"/>
        <w:jc w:val="center"/>
        <w:rPr>
          <w:rFonts w:ascii="Arial" w:hAnsi="Arial" w:cs="Arial"/>
          <w:b/>
          <w:bCs/>
          <w:i/>
        </w:rPr>
      </w:pPr>
      <w:r>
        <w:rPr>
          <w:rFonts w:ascii="Arial" w:hAnsi="Arial" w:cs="Arial"/>
          <w:b/>
          <w:bCs/>
        </w:rPr>
        <w:t xml:space="preserve">           </w:t>
      </w:r>
      <w:r w:rsidRPr="00730A4B">
        <w:rPr>
          <w:rFonts w:ascii="Arial" w:hAnsi="Arial" w:cs="Arial"/>
          <w:b/>
          <w:bCs/>
        </w:rPr>
        <w:t>APPLICATION FORM – ANIMAL RESEARCH</w:t>
      </w:r>
    </w:p>
    <w:p w:rsidR="00002052" w:rsidRPr="00730A4B" w:rsidRDefault="00002052" w:rsidP="00002052">
      <w:pPr>
        <w:tabs>
          <w:tab w:val="left" w:pos="284"/>
        </w:tabs>
        <w:spacing w:after="0" w:line="240" w:lineRule="auto"/>
        <w:ind w:firstLine="720"/>
        <w:jc w:val="center"/>
        <w:rPr>
          <w:rFonts w:ascii="Arial" w:hAnsi="Arial" w:cs="Arial"/>
          <w:b/>
          <w:bCs/>
          <w:spacing w:val="20"/>
          <w:lang w:val="en-AU"/>
        </w:rPr>
      </w:pPr>
      <w:r w:rsidRPr="00730A4B">
        <w:rPr>
          <w:rFonts w:ascii="Arial" w:hAnsi="Arial" w:cs="Arial"/>
          <w:b/>
          <w:bCs/>
          <w:spacing w:val="20"/>
          <w:lang w:val="en-AU"/>
        </w:rPr>
        <w:t>ETHICS REVIEW COMMITTEE</w:t>
      </w:r>
    </w:p>
    <w:p w:rsidR="00002052" w:rsidRDefault="00002052" w:rsidP="00002052">
      <w:pPr>
        <w:tabs>
          <w:tab w:val="left" w:pos="284"/>
        </w:tabs>
        <w:spacing w:after="0" w:line="240" w:lineRule="auto"/>
        <w:ind w:firstLine="720"/>
        <w:jc w:val="center"/>
        <w:rPr>
          <w:rFonts w:ascii="Arial" w:hAnsi="Arial" w:cs="Arial"/>
          <w:b/>
          <w:bCs/>
        </w:rPr>
      </w:pPr>
      <w:r w:rsidRPr="00730A4B">
        <w:rPr>
          <w:rFonts w:ascii="Arial" w:hAnsi="Arial" w:cs="Arial"/>
          <w:b/>
          <w:bCs/>
          <w:lang w:val="en-AU"/>
        </w:rPr>
        <w:t>Faculty of Medicine</w:t>
      </w:r>
      <w:r>
        <w:rPr>
          <w:rFonts w:ascii="Arial" w:hAnsi="Arial" w:cs="Arial"/>
          <w:b/>
          <w:bCs/>
          <w:lang w:val="en-AU"/>
        </w:rPr>
        <w:t xml:space="preserve">, </w:t>
      </w:r>
      <w:r w:rsidRPr="00730A4B">
        <w:rPr>
          <w:rFonts w:ascii="Arial" w:hAnsi="Arial" w:cs="Arial"/>
          <w:b/>
          <w:bCs/>
        </w:rPr>
        <w:t>University of Ruhuna</w:t>
      </w:r>
    </w:p>
    <w:p w:rsidR="00002052" w:rsidRPr="00730A4B" w:rsidRDefault="00002052" w:rsidP="00002052">
      <w:pPr>
        <w:tabs>
          <w:tab w:val="left" w:pos="284"/>
        </w:tabs>
        <w:spacing w:after="0" w:line="240" w:lineRule="auto"/>
        <w:ind w:firstLine="720"/>
        <w:rPr>
          <w:rFonts w:ascii="Arial" w:hAnsi="Arial" w:cs="Arial"/>
          <w:b/>
          <w:bCs/>
        </w:rPr>
      </w:pPr>
    </w:p>
    <w:p w:rsidR="00002052" w:rsidRPr="00730A4B" w:rsidRDefault="00002052" w:rsidP="00002052">
      <w:pPr>
        <w:pBdr>
          <w:top w:val="single" w:sz="4" w:space="1" w:color="auto"/>
        </w:pBdr>
        <w:tabs>
          <w:tab w:val="left" w:pos="6300"/>
        </w:tabs>
        <w:spacing w:after="0" w:line="240" w:lineRule="auto"/>
        <w:rPr>
          <w:rFonts w:ascii="Arial" w:hAnsi="Arial" w:cs="Arial"/>
          <w:b/>
          <w:bCs/>
        </w:rPr>
      </w:pPr>
      <w:r w:rsidRPr="00730A4B">
        <w:rPr>
          <w:rFonts w:ascii="Arial" w:hAnsi="Arial" w:cs="Arial"/>
          <w:b/>
          <w:bCs/>
        </w:rPr>
        <w:t>Application No: [      ][     ][      ]/[     ][     ]                  Date received ____/____/_______</w:t>
      </w:r>
    </w:p>
    <w:p w:rsidR="00002052" w:rsidRPr="00730A4B" w:rsidRDefault="00002052" w:rsidP="00002052">
      <w:pPr>
        <w:spacing w:after="0" w:line="240" w:lineRule="auto"/>
        <w:rPr>
          <w:rFonts w:ascii="Arial" w:hAnsi="Arial" w:cs="Arial"/>
          <w:b/>
          <w:bCs/>
        </w:rPr>
      </w:pPr>
      <w:r w:rsidRPr="00730A4B">
        <w:rPr>
          <w:rFonts w:ascii="Arial" w:hAnsi="Arial" w:cs="Arial"/>
          <w:b/>
          <w:bCs/>
        </w:rPr>
        <w:t>Version:</w:t>
      </w:r>
      <w:r w:rsidRPr="00730A4B">
        <w:rPr>
          <w:rFonts w:ascii="Arial" w:hAnsi="Arial" w:cs="Arial"/>
          <w:b/>
          <w:bCs/>
        </w:rPr>
        <w:tab/>
        <w:t xml:space="preserve">     [      ]</w:t>
      </w:r>
    </w:p>
    <w:p w:rsidR="00002052" w:rsidRPr="00730A4B" w:rsidRDefault="00002052" w:rsidP="00002052">
      <w:pPr>
        <w:spacing w:after="0" w:line="240" w:lineRule="auto"/>
        <w:rPr>
          <w:rFonts w:ascii="Arial" w:hAnsi="Arial" w:cs="Arial"/>
          <w:b/>
          <w:bCs/>
        </w:rPr>
      </w:pPr>
    </w:p>
    <w:p w:rsidR="00002052" w:rsidRPr="00730A4B" w:rsidRDefault="00002052" w:rsidP="00002052">
      <w:pPr>
        <w:spacing w:after="0" w:line="240" w:lineRule="auto"/>
        <w:rPr>
          <w:rFonts w:ascii="Arial" w:hAnsi="Arial" w:cs="Arial"/>
          <w:b/>
          <w:bCs/>
        </w:rPr>
      </w:pPr>
      <w:r w:rsidRPr="00730A4B">
        <w:rPr>
          <w:rFonts w:ascii="Arial" w:hAnsi="Arial" w:cs="Arial"/>
          <w:b/>
          <w:bCs/>
        </w:rPr>
        <w:t>Name of Applicant: (Prof/Dr/Mr/Ms) ……………………………………………………..</w:t>
      </w:r>
    </w:p>
    <w:p w:rsidR="00002052" w:rsidRPr="00730A4B" w:rsidRDefault="00002052" w:rsidP="00002052">
      <w:pPr>
        <w:tabs>
          <w:tab w:val="left" w:pos="6300"/>
        </w:tabs>
        <w:spacing w:after="0" w:line="240" w:lineRule="auto"/>
        <w:rPr>
          <w:rFonts w:ascii="Arial" w:hAnsi="Arial" w:cs="Arial"/>
          <w:b/>
          <w:bCs/>
        </w:rPr>
      </w:pPr>
    </w:p>
    <w:p w:rsidR="00002052" w:rsidRPr="00730A4B" w:rsidRDefault="00002052" w:rsidP="00002052">
      <w:pPr>
        <w:pBdr>
          <w:bottom w:val="single" w:sz="4" w:space="1" w:color="auto"/>
        </w:pBdr>
        <w:tabs>
          <w:tab w:val="left" w:pos="6300"/>
        </w:tabs>
        <w:spacing w:after="0" w:line="240" w:lineRule="auto"/>
        <w:jc w:val="center"/>
        <w:rPr>
          <w:rFonts w:ascii="Arial" w:hAnsi="Arial" w:cs="Arial"/>
          <w:bCs/>
          <w:i/>
        </w:rPr>
      </w:pPr>
      <w:r w:rsidRPr="00730A4B">
        <w:rPr>
          <w:rFonts w:ascii="Arial" w:hAnsi="Arial" w:cs="Arial"/>
          <w:bCs/>
          <w:i/>
        </w:rPr>
        <w:t>Office use only</w:t>
      </w:r>
    </w:p>
    <w:p w:rsidR="00002052" w:rsidRPr="00730A4B" w:rsidRDefault="00002052" w:rsidP="00002052">
      <w:pPr>
        <w:tabs>
          <w:tab w:val="left" w:pos="6300"/>
        </w:tabs>
        <w:spacing w:after="0" w:line="240" w:lineRule="auto"/>
        <w:rPr>
          <w:rFonts w:ascii="Arial" w:hAnsi="Arial" w:cs="Arial"/>
          <w:b/>
          <w:bCs/>
        </w:rPr>
      </w:pPr>
    </w:p>
    <w:p w:rsidR="00002052" w:rsidRPr="00F039A8" w:rsidRDefault="00002052" w:rsidP="00002052">
      <w:pPr>
        <w:jc w:val="both"/>
        <w:rPr>
          <w:rFonts w:ascii="Arial" w:hAnsi="Arial" w:cs="Arial"/>
          <w:bCs/>
        </w:rPr>
      </w:pPr>
      <w:r w:rsidRPr="00730A4B">
        <w:rPr>
          <w:rFonts w:ascii="Arial" w:hAnsi="Arial" w:cs="Arial"/>
          <w:bCs/>
        </w:rPr>
        <w:t xml:space="preserve">This form should be filled and signed by the principal investigator who requests ethical approval for a research project involving ANIMALS. </w:t>
      </w:r>
      <w:r w:rsidRPr="00F039A8">
        <w:rPr>
          <w:rFonts w:ascii="Arial" w:hAnsi="Arial" w:cs="Arial"/>
          <w:bCs/>
        </w:rPr>
        <w:t xml:space="preserve">All entries should be typed. </w:t>
      </w:r>
      <w:r w:rsidRPr="00F039A8">
        <w:rPr>
          <w:rFonts w:ascii="Arial" w:hAnsi="Arial" w:cs="Arial"/>
          <w:b/>
          <w:bCs/>
        </w:rPr>
        <w:t>Hand written forms will not be accepted.</w:t>
      </w:r>
      <w:r w:rsidRPr="00F039A8">
        <w:rPr>
          <w:rFonts w:ascii="Arial" w:hAnsi="Arial" w:cs="Arial"/>
          <w:bCs/>
        </w:rPr>
        <w:t xml:space="preserve"> </w:t>
      </w:r>
      <w:r w:rsidRPr="00F039A8">
        <w:rPr>
          <w:rFonts w:ascii="Arial" w:hAnsi="Arial" w:cs="Arial"/>
          <w:b/>
        </w:rPr>
        <w:t>No cages should be left blank.</w:t>
      </w:r>
    </w:p>
    <w:p w:rsidR="00002052" w:rsidRDefault="00002052" w:rsidP="00002052">
      <w:pPr>
        <w:spacing w:after="0" w:line="240" w:lineRule="auto"/>
        <w:jc w:val="both"/>
        <w:rPr>
          <w:rFonts w:ascii="Arial" w:hAnsi="Arial" w:cs="Arial"/>
          <w:bCs/>
        </w:rPr>
      </w:pPr>
      <w:r w:rsidRPr="00730A4B">
        <w:rPr>
          <w:rFonts w:ascii="Arial" w:hAnsi="Arial" w:cs="Arial"/>
          <w:bCs/>
        </w:rPr>
        <w:t xml:space="preserve">Please read the </w:t>
      </w:r>
      <w:r w:rsidRPr="00730A4B">
        <w:rPr>
          <w:rFonts w:ascii="Arial" w:hAnsi="Arial" w:cs="Arial"/>
          <w:b/>
          <w:bCs/>
        </w:rPr>
        <w:t>instructions given carefully when completing the application</w:t>
      </w:r>
      <w:r w:rsidRPr="00730A4B">
        <w:rPr>
          <w:rFonts w:ascii="Arial" w:hAnsi="Arial" w:cs="Arial"/>
          <w:bCs/>
        </w:rPr>
        <w:t xml:space="preserve"> and ensure all relevant documents as per the document checklist are submitted. </w:t>
      </w:r>
    </w:p>
    <w:p w:rsidR="00002052" w:rsidRPr="00730A4B" w:rsidRDefault="00002052" w:rsidP="00002052">
      <w:pPr>
        <w:spacing w:after="0" w:line="240" w:lineRule="auto"/>
        <w:jc w:val="both"/>
        <w:rPr>
          <w:rFonts w:ascii="Arial" w:hAnsi="Arial" w:cs="Arial"/>
          <w:bCs/>
        </w:rPr>
      </w:pPr>
    </w:p>
    <w:p w:rsidR="00002052" w:rsidRPr="00730A4B" w:rsidRDefault="00002052" w:rsidP="00002052">
      <w:pPr>
        <w:spacing w:after="0" w:line="240" w:lineRule="auto"/>
        <w:jc w:val="both"/>
        <w:rPr>
          <w:rFonts w:ascii="Arial" w:hAnsi="Arial" w:cs="Arial"/>
          <w:bCs/>
        </w:rPr>
      </w:pPr>
      <w:r w:rsidRPr="00730A4B">
        <w:rPr>
          <w:rFonts w:ascii="Arial" w:hAnsi="Arial" w:cs="Arial"/>
          <w:b/>
          <w:bCs/>
          <w:i/>
        </w:rPr>
        <w:t>This form can be filled in and the spaces provided are expandable as you type</w:t>
      </w:r>
    </w:p>
    <w:p w:rsidR="00002052" w:rsidRPr="00730A4B" w:rsidRDefault="00002052" w:rsidP="00002052">
      <w:pPr>
        <w:spacing w:after="0" w:line="240" w:lineRule="auto"/>
        <w:rPr>
          <w:rFonts w:ascii="Arial" w:hAnsi="Arial" w:cs="Arial"/>
          <w:b/>
          <w:bCs/>
          <w:u w:val="single"/>
        </w:rPr>
      </w:pPr>
      <w:r w:rsidRPr="00730A4B">
        <w:rPr>
          <w:rFonts w:ascii="Arial" w:hAnsi="Arial" w:cs="Arial"/>
          <w:b/>
          <w:bCs/>
          <w:noProof/>
          <w:u w:val="single"/>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55245</wp:posOffset>
                </wp:positionV>
                <wp:extent cx="5924550" cy="381000"/>
                <wp:effectExtent l="19050" t="1905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4FA6" id="Rectangle 7" o:spid="_x0000_s1026" style="position:absolute;margin-left:-6.2pt;margin-top:4.35pt;width: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" filled="f" strokecolor="#4f81bd" strokeweight="2.5pt">
                <v:shadow color="#868686"/>
              </v:rect>
            </w:pict>
          </mc:Fallback>
        </mc:AlternateContent>
      </w:r>
    </w:p>
    <w:p w:rsidR="00002052" w:rsidRPr="00730A4B" w:rsidRDefault="00002052" w:rsidP="00002052">
      <w:pPr>
        <w:spacing w:after="0" w:line="240" w:lineRule="auto"/>
        <w:jc w:val="center"/>
        <w:rPr>
          <w:rFonts w:ascii="Arial" w:hAnsi="Arial" w:cs="Arial"/>
          <w:b/>
          <w:bCs/>
        </w:rPr>
      </w:pPr>
      <w:r w:rsidRPr="00730A4B">
        <w:rPr>
          <w:rFonts w:ascii="Arial" w:hAnsi="Arial" w:cs="Arial"/>
          <w:b/>
          <w:bCs/>
        </w:rPr>
        <w:t>PART 1 (Administrative details)</w:t>
      </w:r>
    </w:p>
    <w:p w:rsidR="00002052" w:rsidRPr="00730A4B" w:rsidRDefault="00002052" w:rsidP="00002052">
      <w:pPr>
        <w:spacing w:after="0" w:line="240" w:lineRule="auto"/>
        <w:rPr>
          <w:rFonts w:ascii="Arial" w:hAnsi="Arial" w:cs="Arial"/>
        </w:rPr>
      </w:pPr>
    </w:p>
    <w:p w:rsidR="00002052" w:rsidRDefault="00002052" w:rsidP="00002052">
      <w:pPr>
        <w:spacing w:after="0" w:line="240" w:lineRule="auto"/>
        <w:rPr>
          <w:rFonts w:ascii="Arial" w:hAnsi="Arial" w:cs="Arial"/>
          <w:b/>
          <w:bCs/>
        </w:rPr>
      </w:pPr>
    </w:p>
    <w:p w:rsidR="00002052" w:rsidRPr="00730A4B" w:rsidRDefault="00002052" w:rsidP="00002052">
      <w:pPr>
        <w:spacing w:after="0" w:line="240" w:lineRule="auto"/>
        <w:rPr>
          <w:rFonts w:ascii="Arial" w:hAnsi="Arial" w:cs="Arial"/>
          <w:b/>
          <w:bCs/>
        </w:rPr>
      </w:pPr>
      <w:r w:rsidRPr="00456EB5">
        <w:rPr>
          <w:rFonts w:ascii="Arial" w:hAnsi="Arial" w:cs="Arial"/>
          <w:b/>
          <w:bCs/>
        </w:rPr>
        <w:t>1.</w:t>
      </w:r>
      <w:r w:rsidRPr="00730A4B">
        <w:rPr>
          <w:rFonts w:ascii="Arial" w:hAnsi="Arial" w:cs="Arial"/>
        </w:rPr>
        <w:t xml:space="preserve"> </w:t>
      </w:r>
      <w:r w:rsidRPr="00730A4B">
        <w:rPr>
          <w:rFonts w:ascii="Arial" w:hAnsi="Arial" w:cs="Arial"/>
        </w:rPr>
        <w:tab/>
      </w:r>
      <w:r w:rsidRPr="00730A4B">
        <w:rPr>
          <w:rFonts w:ascii="Arial" w:hAnsi="Arial" w:cs="Arial"/>
          <w:b/>
        </w:rPr>
        <w:t>Title of Research Project:</w:t>
      </w:r>
      <w:r w:rsidRPr="00730A4B">
        <w:rPr>
          <w:rFonts w:ascii="Arial" w:hAnsi="Arial" w:cs="Arial"/>
          <w:b/>
          <w:bCs/>
        </w:rPr>
        <w:fldChar w:fldCharType="begin">
          <w:ffData>
            <w:name w:val="Text24"/>
            <w:enabled/>
            <w:calcOnExit w:val="0"/>
            <w:textInput/>
          </w:ffData>
        </w:fldChar>
      </w:r>
      <w:bookmarkStart w:id="0" w:name="Text24"/>
      <w:r w:rsidRPr="00730A4B">
        <w:rPr>
          <w:rFonts w:ascii="Arial" w:hAnsi="Arial" w:cs="Arial"/>
          <w:b/>
          <w:bCs/>
        </w:rPr>
        <w:instrText xml:space="preserve"> FORMTEXT </w:instrText>
      </w:r>
      <w:r w:rsidRPr="00730A4B">
        <w:rPr>
          <w:rFonts w:ascii="Arial" w:hAnsi="Arial" w:cs="Arial"/>
          <w:b/>
          <w:bCs/>
        </w:rPr>
      </w:r>
      <w:r w:rsidRPr="00730A4B">
        <w:rPr>
          <w:rFonts w:ascii="Arial" w:hAnsi="Arial" w:cs="Arial"/>
          <w:b/>
          <w:bCs/>
        </w:rPr>
        <w:fldChar w:fldCharType="separate"/>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rPr>
        <w:fldChar w:fldCharType="end"/>
      </w:r>
      <w:bookmarkEnd w:id="0"/>
    </w:p>
    <w:p w:rsidR="00002052" w:rsidRPr="00730A4B" w:rsidRDefault="00002052" w:rsidP="00002052">
      <w:pPr>
        <w:spacing w:after="0" w:line="240" w:lineRule="auto"/>
        <w:rPr>
          <w:rFonts w:ascii="Arial" w:hAnsi="Arial" w:cs="Arial"/>
          <w:b/>
          <w:bCs/>
        </w:rPr>
      </w:pPr>
    </w:p>
    <w:p w:rsidR="00002052" w:rsidRPr="00730A4B" w:rsidRDefault="00002052" w:rsidP="00002052">
      <w:pPr>
        <w:spacing w:after="0" w:line="240" w:lineRule="auto"/>
        <w:rPr>
          <w:rFonts w:ascii="Arial" w:hAnsi="Arial" w:cs="Arial"/>
          <w:b/>
        </w:rPr>
      </w:pPr>
      <w:r w:rsidRPr="00730A4B">
        <w:rPr>
          <w:rFonts w:ascii="Arial" w:hAnsi="Arial" w:cs="Arial"/>
          <w:b/>
        </w:rPr>
        <w:t xml:space="preserve">2. </w:t>
      </w:r>
      <w:r w:rsidRPr="00730A4B">
        <w:rPr>
          <w:rFonts w:ascii="Arial" w:hAnsi="Arial" w:cs="Arial"/>
          <w:b/>
        </w:rPr>
        <w:tab/>
        <w:t>Details of principal investigator</w:t>
      </w:r>
    </w:p>
    <w:p w:rsidR="00002052" w:rsidRPr="00730A4B" w:rsidRDefault="00002052" w:rsidP="00002052">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504"/>
        <w:gridCol w:w="6395"/>
      </w:tblGrid>
      <w:tr w:rsidR="00002052" w:rsidRPr="00730A4B" w:rsidTr="00931FFF">
        <w:tc>
          <w:tcPr>
            <w:tcW w:w="1820" w:type="dxa"/>
            <w:shd w:val="clear" w:color="auto" w:fill="auto"/>
          </w:tcPr>
          <w:p w:rsidR="00002052" w:rsidRPr="00730A4B" w:rsidRDefault="00002052" w:rsidP="00931FFF">
            <w:pPr>
              <w:spacing w:after="0" w:line="240" w:lineRule="auto"/>
              <w:rPr>
                <w:rFonts w:ascii="Arial" w:hAnsi="Arial" w:cs="Arial"/>
                <w:lang w:val="fr-FR"/>
              </w:rPr>
            </w:pPr>
            <w:r w:rsidRPr="00730A4B">
              <w:rPr>
                <w:rFonts w:ascii="Arial" w:hAnsi="Arial" w:cs="Arial"/>
              </w:rPr>
              <w:t>Title</w:t>
            </w:r>
            <w:r w:rsidRPr="00730A4B">
              <w:rPr>
                <w:rFonts w:ascii="Arial" w:hAnsi="Arial" w:cs="Arial"/>
                <w:lang w:val="fr-FR"/>
              </w:rPr>
              <w:t xml:space="preserve">(Prof./Dr./Mr/Ms): </w:t>
            </w:r>
            <w:r w:rsidRPr="00730A4B">
              <w:rPr>
                <w:rFonts w:ascii="Arial" w:hAnsi="Arial" w:cs="Arial"/>
              </w:rPr>
              <w:fldChar w:fldCharType="begin">
                <w:ffData>
                  <w:name w:val="Text63"/>
                  <w:enabled/>
                  <w:calcOnExit w:val="0"/>
                  <w:textInput/>
                </w:ffData>
              </w:fldChar>
            </w:r>
            <w:r w:rsidRPr="00730A4B">
              <w:rPr>
                <w:rFonts w:ascii="Arial" w:hAnsi="Arial" w:cs="Arial"/>
                <w:lang w:val="fr-FR"/>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228"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Name: </w:t>
            </w:r>
            <w:r w:rsidRPr="00730A4B">
              <w:rPr>
                <w:rFonts w:ascii="Arial" w:hAnsi="Arial" w:cs="Arial"/>
              </w:rPr>
              <w:fldChar w:fldCharType="begin">
                <w:ffData>
                  <w:name w:val="Text3"/>
                  <w:enabled/>
                  <w:calcOnExit w:val="0"/>
                  <w:textInput/>
                </w:ffData>
              </w:fldChar>
            </w:r>
            <w:bookmarkStart w:id="1" w:name="Text3"/>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bookmarkEnd w:id="1"/>
          </w:p>
        </w:tc>
      </w:tr>
      <w:tr w:rsidR="00002052" w:rsidRPr="00730A4B" w:rsidTr="00931FFF">
        <w:tc>
          <w:tcPr>
            <w:tcW w:w="904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Current designation AND name and address of institution where the applicant is attached: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04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Highest educational qualification of applicant: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04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Mailing address: </w:t>
            </w:r>
            <w:r w:rsidRPr="00730A4B">
              <w:rPr>
                <w:rFonts w:ascii="Arial" w:hAnsi="Arial" w:cs="Arial"/>
              </w:rPr>
              <w:fldChar w:fldCharType="begin">
                <w:ffData>
                  <w:name w:val="Text6"/>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351"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Phone: </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6697"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e-mail: </w:t>
            </w:r>
            <w:r w:rsidRPr="00730A4B">
              <w:rPr>
                <w:rFonts w:ascii="Arial" w:hAnsi="Arial" w:cs="Arial"/>
              </w:rPr>
              <w:fldChar w:fldCharType="begin">
                <w:ffData>
                  <w:name w:val="Text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Pr="00730A4B" w:rsidRDefault="00002052" w:rsidP="00002052">
      <w:pPr>
        <w:spacing w:after="0" w:line="240" w:lineRule="auto"/>
        <w:rPr>
          <w:rFonts w:ascii="Arial" w:hAnsi="Arial" w:cs="Arial"/>
        </w:rPr>
      </w:pPr>
    </w:p>
    <w:p w:rsidR="00002052" w:rsidRDefault="00002052" w:rsidP="00002052">
      <w:pPr>
        <w:spacing w:after="0" w:line="240" w:lineRule="auto"/>
        <w:rPr>
          <w:rFonts w:ascii="Arial" w:hAnsi="Arial" w:cs="Arial"/>
        </w:rPr>
      </w:pPr>
      <w:r w:rsidRPr="00730A4B">
        <w:rPr>
          <w:rFonts w:ascii="Arial" w:hAnsi="Arial" w:cs="Arial"/>
          <w:b/>
        </w:rPr>
        <w:t xml:space="preserve">3. </w:t>
      </w:r>
      <w:r w:rsidRPr="00730A4B">
        <w:rPr>
          <w:rFonts w:ascii="Arial" w:hAnsi="Arial" w:cs="Arial"/>
          <w:b/>
        </w:rPr>
        <w:tab/>
        <w:t>Is this study a requirement for a postgraduate degree?</w:t>
      </w:r>
      <w:r w:rsidRPr="00730A4B">
        <w:rPr>
          <w:rFonts w:ascii="Arial" w:hAnsi="Arial" w:cs="Arial"/>
          <w:b/>
        </w:rPr>
        <w:tab/>
      </w:r>
      <w:r w:rsidRPr="00730A4B">
        <w:rPr>
          <w:rFonts w:ascii="Arial" w:hAnsi="Arial" w:cs="Arial"/>
        </w:rPr>
        <w:t xml:space="preserve">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r w:rsidRPr="00730A4B">
        <w:rPr>
          <w:rFonts w:ascii="Arial" w:hAnsi="Arial" w:cs="Arial"/>
        </w:rPr>
        <w:t>3.1</w:t>
      </w:r>
      <w:r w:rsidRPr="00730A4B">
        <w:rPr>
          <w:rFonts w:ascii="Arial" w:hAnsi="Arial" w:cs="Arial"/>
        </w:rPr>
        <w:tab/>
        <w:t>Have you already registered for this degree?</w:t>
      </w:r>
      <w:r>
        <w:rPr>
          <w:rFonts w:ascii="Arial" w:hAnsi="Arial" w:cs="Arial"/>
        </w:rPr>
        <w:tab/>
      </w:r>
      <w:r>
        <w:rPr>
          <w:rFonts w:ascii="Arial" w:hAnsi="Arial" w:cs="Arial"/>
        </w:rPr>
        <w:tab/>
      </w:r>
      <w:r w:rsidRPr="00730A4B">
        <w:rPr>
          <w:rFonts w:ascii="Arial" w:hAnsi="Arial" w:cs="Arial"/>
        </w:rPr>
        <w:t xml:space="preserve">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Pr="00730A4B" w:rsidRDefault="00002052" w:rsidP="000020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4822"/>
        <w:gridCol w:w="2129"/>
      </w:tblGrid>
      <w:tr w:rsidR="00002052" w:rsidRPr="00730A4B" w:rsidTr="00931FFF">
        <w:tc>
          <w:tcPr>
            <w:tcW w:w="9558" w:type="dxa"/>
            <w:gridSpan w:val="3"/>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Type of degree (MSc/PhD/MD/MS/other):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58" w:type="dxa"/>
            <w:gridSpan w:val="3"/>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Awarding University: </w:t>
            </w:r>
            <w:r w:rsidRPr="00730A4B">
              <w:rPr>
                <w:rFonts w:ascii="Arial" w:hAnsi="Arial" w:cs="Arial"/>
              </w:rPr>
              <w:fldChar w:fldCharType="begin">
                <w:ffData>
                  <w:name w:val="Text6"/>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334"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Date of registration : </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5035"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Date of protocol approval by board of study :  </w:t>
            </w:r>
            <w:r w:rsidRPr="00730A4B">
              <w:rPr>
                <w:rFonts w:ascii="Arial" w:hAnsi="Arial" w:cs="Arial"/>
                <w:b/>
                <w:bCs/>
              </w:rPr>
              <w:fldChar w:fldCharType="begin">
                <w:ffData>
                  <w:name w:val="Text24"/>
                  <w:enabled/>
                  <w:calcOnExit w:val="0"/>
                  <w:textInput/>
                </w:ffData>
              </w:fldChar>
            </w:r>
            <w:r w:rsidRPr="00730A4B">
              <w:rPr>
                <w:rFonts w:ascii="Arial" w:hAnsi="Arial" w:cs="Arial"/>
                <w:b/>
                <w:bCs/>
              </w:rPr>
              <w:instrText xml:space="preserve"> FORMTEXT </w:instrText>
            </w:r>
            <w:r w:rsidRPr="00730A4B">
              <w:rPr>
                <w:rFonts w:ascii="Arial" w:hAnsi="Arial" w:cs="Arial"/>
                <w:b/>
                <w:bCs/>
              </w:rPr>
            </w:r>
            <w:r w:rsidRPr="00730A4B">
              <w:rPr>
                <w:rFonts w:ascii="Arial" w:hAnsi="Arial" w:cs="Arial"/>
                <w:b/>
                <w:bCs/>
              </w:rPr>
              <w:fldChar w:fldCharType="separate"/>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rPr>
              <w:fldChar w:fldCharType="end"/>
            </w:r>
          </w:p>
        </w:tc>
        <w:tc>
          <w:tcPr>
            <w:tcW w:w="2189"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Letter annexed</w:t>
            </w:r>
          </w:p>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Check17"/>
                  <w:enabled/>
                  <w:calcOnExit w:val="0"/>
                  <w:checkBox>
                    <w:sizeAuto/>
                    <w:default w:val="0"/>
                  </w:checkBox>
                </w:ffData>
              </w:fldChar>
            </w:r>
            <w:bookmarkStart w:id="2" w:name="Check17"/>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
          </w:p>
        </w:tc>
      </w:tr>
    </w:tbl>
    <w:p w:rsidR="00002052" w:rsidRPr="00730A4B" w:rsidRDefault="00002052" w:rsidP="00002052">
      <w:pPr>
        <w:spacing w:after="0" w:line="240" w:lineRule="auto"/>
        <w:rPr>
          <w:rFonts w:ascii="Arial" w:hAnsi="Arial" w:cs="Arial"/>
          <w:b/>
          <w:i/>
        </w:rPr>
      </w:pPr>
      <w:r w:rsidRPr="00730A4B">
        <w:rPr>
          <w:rFonts w:ascii="Arial" w:hAnsi="Arial" w:cs="Arial"/>
          <w:b/>
          <w:i/>
        </w:rPr>
        <w:t>Please append letter of approval from Board of Study</w:t>
      </w:r>
      <w:r>
        <w:rPr>
          <w:rFonts w:ascii="Arial" w:hAnsi="Arial" w:cs="Arial"/>
          <w:b/>
          <w:i/>
        </w:rPr>
        <w:t xml:space="preserve"> (if available)</w:t>
      </w:r>
      <w:r w:rsidRPr="00730A4B">
        <w:rPr>
          <w:rFonts w:ascii="Arial" w:hAnsi="Arial" w:cs="Arial"/>
          <w:b/>
          <w:i/>
        </w:rPr>
        <w:t xml:space="preserve"> </w:t>
      </w:r>
    </w:p>
    <w:p w:rsidR="00002052" w:rsidRDefault="00002052" w:rsidP="00002052">
      <w:pPr>
        <w:spacing w:after="0" w:line="240" w:lineRule="auto"/>
        <w:rPr>
          <w:rFonts w:ascii="Arial" w:hAnsi="Arial" w:cs="Arial"/>
        </w:rPr>
      </w:pPr>
    </w:p>
    <w:p w:rsidR="00002052"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r w:rsidRPr="00730A4B">
        <w:rPr>
          <w:rFonts w:ascii="Arial" w:hAnsi="Arial" w:cs="Arial"/>
        </w:rPr>
        <w:lastRenderedPageBreak/>
        <w:t>3.2</w:t>
      </w:r>
      <w:r w:rsidRPr="00730A4B">
        <w:rPr>
          <w:rFonts w:ascii="Arial" w:hAnsi="Arial" w:cs="Arial"/>
        </w:rPr>
        <w:tab/>
        <w:t xml:space="preserve">Do you have any other active studies at present? 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Pr="00730A4B" w:rsidRDefault="00002052" w:rsidP="00002052">
      <w:pPr>
        <w:spacing w:after="0" w:line="240" w:lineRule="auto"/>
        <w:rPr>
          <w:rFonts w:ascii="Arial" w:hAnsi="Arial" w:cs="Arial"/>
        </w:rPr>
      </w:pPr>
      <w:r w:rsidRPr="00730A4B">
        <w:rPr>
          <w:rFonts w:ascii="Arial" w:hAnsi="Arial" w:cs="Arial"/>
        </w:rPr>
        <w:t>3.3</w:t>
      </w:r>
      <w:r w:rsidRPr="00730A4B">
        <w:rPr>
          <w:rFonts w:ascii="Arial" w:hAnsi="Arial" w:cs="Arial"/>
        </w:rPr>
        <w:tab/>
        <w:t>If yes, how many studies are there?</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b/>
        </w:rPr>
      </w:pPr>
    </w:p>
    <w:p w:rsidR="00002052" w:rsidRPr="00730A4B" w:rsidRDefault="00002052" w:rsidP="00002052">
      <w:pPr>
        <w:spacing w:after="0" w:line="240" w:lineRule="auto"/>
        <w:rPr>
          <w:rFonts w:ascii="Arial" w:hAnsi="Arial" w:cs="Arial"/>
          <w:b/>
        </w:rPr>
      </w:pPr>
    </w:p>
    <w:p w:rsidR="00002052" w:rsidRPr="00730A4B" w:rsidRDefault="00002052" w:rsidP="00002052">
      <w:pPr>
        <w:spacing w:after="0" w:line="240" w:lineRule="auto"/>
        <w:rPr>
          <w:rFonts w:ascii="Arial" w:hAnsi="Arial" w:cs="Arial"/>
        </w:rPr>
      </w:pPr>
      <w:r w:rsidRPr="00730A4B">
        <w:rPr>
          <w:rFonts w:ascii="Arial" w:hAnsi="Arial" w:cs="Arial"/>
          <w:b/>
        </w:rPr>
        <w:t>4.</w:t>
      </w:r>
      <w:r w:rsidRPr="00730A4B">
        <w:rPr>
          <w:rFonts w:ascii="Arial" w:hAnsi="Arial" w:cs="Arial"/>
          <w:b/>
        </w:rPr>
        <w:tab/>
        <w:t>Are there supervisors for this project?</w:t>
      </w:r>
      <w:r w:rsidRPr="00730A4B">
        <w:rPr>
          <w:rFonts w:ascii="Arial" w:hAnsi="Arial" w:cs="Arial"/>
          <w:b/>
        </w:rPr>
        <w:tab/>
      </w:r>
      <w:r w:rsidRPr="00730A4B">
        <w:rPr>
          <w:rFonts w:ascii="Arial" w:hAnsi="Arial" w:cs="Arial"/>
        </w:rPr>
        <w:t xml:space="preserve">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Pr="00730A4B" w:rsidRDefault="00002052" w:rsidP="000020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545"/>
        <w:gridCol w:w="6843"/>
      </w:tblGrid>
      <w:tr w:rsidR="00002052" w:rsidRPr="00730A4B" w:rsidTr="00931FFF">
        <w:tc>
          <w:tcPr>
            <w:tcW w:w="1885"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Title: </w:t>
            </w: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691"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Name: </w:t>
            </w: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76"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Department (or organization if not affiliated with FM/UR):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76"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Highest educational qualification :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76"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Mailing address: </w:t>
            </w:r>
            <w:r w:rsidRPr="00730A4B">
              <w:rPr>
                <w:rFonts w:ascii="Arial" w:hAnsi="Arial" w:cs="Arial"/>
              </w:rPr>
              <w:fldChar w:fldCharType="begin">
                <w:ffData>
                  <w:name w:val="Text6"/>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455"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Phone: </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121"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e-mail: </w:t>
            </w:r>
            <w:r w:rsidRPr="00730A4B">
              <w:rPr>
                <w:rFonts w:ascii="Arial" w:hAnsi="Arial" w:cs="Arial"/>
              </w:rPr>
              <w:fldChar w:fldCharType="begin">
                <w:ffData>
                  <w:name w:val="Text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Pr="00730A4B" w:rsidRDefault="00002052" w:rsidP="000020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507"/>
        <w:gridCol w:w="6956"/>
      </w:tblGrid>
      <w:tr w:rsidR="00002052" w:rsidRPr="00730A4B" w:rsidTr="00931FFF">
        <w:tc>
          <w:tcPr>
            <w:tcW w:w="1805"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Title: </w:t>
            </w: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753"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Name: </w:t>
            </w: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5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Department (or organization if not affiliated with FM/UR):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5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Highest educational qualification :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5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Mailing address: </w:t>
            </w:r>
            <w:r w:rsidRPr="00730A4B">
              <w:rPr>
                <w:rFonts w:ascii="Arial" w:hAnsi="Arial" w:cs="Arial"/>
              </w:rPr>
              <w:fldChar w:fldCharType="begin">
                <w:ffData>
                  <w:name w:val="Text6"/>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334"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Phone: </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224"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e-mail: </w:t>
            </w:r>
            <w:r w:rsidRPr="00730A4B">
              <w:rPr>
                <w:rFonts w:ascii="Arial" w:hAnsi="Arial" w:cs="Arial"/>
              </w:rPr>
              <w:fldChar w:fldCharType="begin">
                <w:ffData>
                  <w:name w:val="Text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Pr="00730A4B" w:rsidRDefault="00002052" w:rsidP="00002052">
      <w:pPr>
        <w:spacing w:after="0" w:line="240" w:lineRule="auto"/>
        <w:rPr>
          <w:rFonts w:ascii="Arial" w:hAnsi="Arial" w:cs="Arial"/>
          <w:b/>
          <w:i/>
        </w:rPr>
      </w:pPr>
    </w:p>
    <w:p w:rsidR="00002052" w:rsidRPr="00730A4B" w:rsidRDefault="00002052" w:rsidP="00002052">
      <w:pPr>
        <w:spacing w:after="0" w:line="240" w:lineRule="auto"/>
        <w:rPr>
          <w:rFonts w:ascii="Arial" w:hAnsi="Arial" w:cs="Arial"/>
          <w:b/>
          <w:i/>
        </w:rPr>
      </w:pPr>
      <w:r w:rsidRPr="00730A4B">
        <w:rPr>
          <w:rFonts w:ascii="Arial" w:hAnsi="Arial" w:cs="Arial"/>
          <w:b/>
          <w:i/>
        </w:rPr>
        <w:t>Please append additional pages with supervisors’ names if necessary.</w:t>
      </w:r>
    </w:p>
    <w:p w:rsidR="00002052" w:rsidRPr="00730A4B" w:rsidRDefault="00002052" w:rsidP="00002052">
      <w:pPr>
        <w:spacing w:after="0" w:line="240" w:lineRule="auto"/>
        <w:rPr>
          <w:rFonts w:ascii="Arial" w:hAnsi="Arial" w:cs="Arial"/>
          <w:b/>
        </w:rPr>
      </w:pPr>
    </w:p>
    <w:p w:rsidR="00002052" w:rsidRPr="00730A4B" w:rsidRDefault="00002052" w:rsidP="00002052">
      <w:pPr>
        <w:spacing w:after="0" w:line="240" w:lineRule="auto"/>
        <w:rPr>
          <w:rFonts w:ascii="Arial" w:hAnsi="Arial" w:cs="Arial"/>
        </w:rPr>
      </w:pPr>
      <w:r w:rsidRPr="00730A4B">
        <w:rPr>
          <w:rFonts w:ascii="Arial" w:hAnsi="Arial" w:cs="Arial"/>
          <w:b/>
        </w:rPr>
        <w:t>5.         Are there co-investigators for this project?</w:t>
      </w:r>
      <w:r w:rsidRPr="00730A4B">
        <w:rPr>
          <w:rFonts w:ascii="Arial" w:hAnsi="Arial" w:cs="Arial"/>
          <w:b/>
        </w:rPr>
        <w:tab/>
      </w:r>
      <w:r w:rsidRPr="00730A4B">
        <w:rPr>
          <w:rFonts w:ascii="Arial" w:hAnsi="Arial" w:cs="Arial"/>
        </w:rPr>
        <w:t xml:space="preserve">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Pr="00730A4B" w:rsidRDefault="00002052" w:rsidP="000020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544"/>
        <w:gridCol w:w="6841"/>
      </w:tblGrid>
      <w:tr w:rsidR="00002052" w:rsidRPr="00730A4B" w:rsidTr="00931FFF">
        <w:tc>
          <w:tcPr>
            <w:tcW w:w="1998"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Title: </w:t>
            </w: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8442"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Name: </w:t>
            </w: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10440"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Department (or organization if not affiliated with FM/UR):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10440"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Highest educational qualification :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10440"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Mailing address: </w:t>
            </w:r>
            <w:r w:rsidRPr="00730A4B">
              <w:rPr>
                <w:rFonts w:ascii="Arial" w:hAnsi="Arial" w:cs="Arial"/>
              </w:rPr>
              <w:fldChar w:fldCharType="begin">
                <w:ffData>
                  <w:name w:val="Text6"/>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628"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Phone: </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812"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e-mail: </w:t>
            </w:r>
            <w:r w:rsidRPr="00730A4B">
              <w:rPr>
                <w:rFonts w:ascii="Arial" w:hAnsi="Arial" w:cs="Arial"/>
              </w:rPr>
              <w:fldChar w:fldCharType="begin">
                <w:ffData>
                  <w:name w:val="Text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Pr="00730A4B" w:rsidRDefault="00002052" w:rsidP="000020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507"/>
        <w:gridCol w:w="6956"/>
      </w:tblGrid>
      <w:tr w:rsidR="00002052" w:rsidRPr="00730A4B" w:rsidTr="00931FFF">
        <w:tc>
          <w:tcPr>
            <w:tcW w:w="1805"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Title: </w:t>
            </w: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753"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Name: </w:t>
            </w: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5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Department (or organization if not affiliated with FM/UR):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5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Highest educational qualification : </w:t>
            </w:r>
            <w:r w:rsidRPr="00730A4B">
              <w:rPr>
                <w:rFonts w:ascii="Arial" w:hAnsi="Arial" w:cs="Arial"/>
              </w:rPr>
              <w:fldChar w:fldCharType="begin">
                <w:ffData>
                  <w:name w:val="Text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558" w:type="dxa"/>
            <w:gridSpan w:val="3"/>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Mailing address: </w:t>
            </w:r>
            <w:r w:rsidRPr="00730A4B">
              <w:rPr>
                <w:rFonts w:ascii="Arial" w:hAnsi="Arial" w:cs="Arial"/>
              </w:rPr>
              <w:fldChar w:fldCharType="begin">
                <w:ffData>
                  <w:name w:val="Text6"/>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334" w:type="dxa"/>
            <w:gridSpan w:val="2"/>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Phone: </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7224" w:type="dxa"/>
            <w:shd w:val="clear" w:color="auto" w:fill="auto"/>
          </w:tcPr>
          <w:p w:rsidR="00002052" w:rsidRPr="00730A4B" w:rsidRDefault="00002052" w:rsidP="00931FFF">
            <w:pPr>
              <w:spacing w:after="0" w:line="240" w:lineRule="auto"/>
              <w:rPr>
                <w:rFonts w:ascii="Arial" w:hAnsi="Arial" w:cs="Arial"/>
              </w:rPr>
            </w:pPr>
            <w:r w:rsidRPr="00730A4B">
              <w:rPr>
                <w:rFonts w:ascii="Arial" w:hAnsi="Arial" w:cs="Arial"/>
              </w:rPr>
              <w:t xml:space="preserve">e-mail: </w:t>
            </w:r>
            <w:r w:rsidRPr="00730A4B">
              <w:rPr>
                <w:rFonts w:ascii="Arial" w:hAnsi="Arial" w:cs="Arial"/>
              </w:rPr>
              <w:fldChar w:fldCharType="begin">
                <w:ffData>
                  <w:name w:val="Text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Pr="00730A4B" w:rsidRDefault="00002052" w:rsidP="00002052">
      <w:pPr>
        <w:spacing w:after="0" w:line="240" w:lineRule="auto"/>
        <w:rPr>
          <w:rFonts w:ascii="Arial" w:hAnsi="Arial" w:cs="Arial"/>
          <w:b/>
          <w:i/>
        </w:rPr>
      </w:pPr>
    </w:p>
    <w:p w:rsidR="00002052" w:rsidRPr="00730A4B" w:rsidRDefault="00002052" w:rsidP="00002052">
      <w:pPr>
        <w:spacing w:after="0" w:line="240" w:lineRule="auto"/>
        <w:rPr>
          <w:rFonts w:ascii="Arial" w:hAnsi="Arial" w:cs="Arial"/>
          <w:b/>
          <w:i/>
        </w:rPr>
      </w:pPr>
      <w:r w:rsidRPr="00730A4B">
        <w:rPr>
          <w:rFonts w:ascii="Arial" w:hAnsi="Arial" w:cs="Arial"/>
          <w:b/>
          <w:i/>
        </w:rPr>
        <w:t>Please append additional pages with Co-investigators names if necessary.</w:t>
      </w: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ind w:left="90"/>
        <w:contextualSpacing/>
        <w:rPr>
          <w:rFonts w:ascii="Arial" w:hAnsi="Arial" w:cs="Arial"/>
          <w:b/>
        </w:rPr>
      </w:pPr>
      <w:r>
        <w:rPr>
          <w:rFonts w:ascii="Arial" w:hAnsi="Arial" w:cs="Arial"/>
          <w:b/>
        </w:rPr>
        <w:t xml:space="preserve">6. </w:t>
      </w:r>
      <w:r w:rsidRPr="00730A4B">
        <w:rPr>
          <w:rFonts w:ascii="Arial" w:hAnsi="Arial" w:cs="Arial"/>
          <w:b/>
        </w:rPr>
        <w:t>Location(s) where the research will be conducted:</w:t>
      </w:r>
    </w:p>
    <w:p w:rsidR="00002052" w:rsidRPr="00730A4B" w:rsidRDefault="00002052" w:rsidP="00002052">
      <w:pPr>
        <w:spacing w:after="0" w:line="240" w:lineRule="auto"/>
        <w:ind w:left="360"/>
        <w:contextualSpacing/>
        <w:rPr>
          <w:rFonts w:ascii="Arial" w:hAnsi="Arial" w:cs="Arial"/>
          <w:b/>
        </w:rPr>
      </w:pPr>
    </w:p>
    <w:p w:rsidR="00002052" w:rsidRPr="00730A4B" w:rsidRDefault="00002052" w:rsidP="00002052">
      <w:pPr>
        <w:spacing w:after="0" w:line="240" w:lineRule="auto"/>
        <w:contextualSpacing/>
        <w:rPr>
          <w:rFonts w:ascii="Arial" w:hAnsi="Arial" w:cs="Arial"/>
        </w:rPr>
      </w:pPr>
      <w:r>
        <w:rPr>
          <w:rFonts w:ascii="Arial" w:hAnsi="Arial" w:cs="Arial"/>
        </w:rPr>
        <w:t xml:space="preserve">6.1 </w:t>
      </w:r>
      <w:r w:rsidRPr="00730A4B">
        <w:rPr>
          <w:rFonts w:ascii="Arial" w:hAnsi="Arial" w:cs="Arial"/>
        </w:rPr>
        <w:t>Is this a multi-site study?</w:t>
      </w:r>
      <w:r w:rsidRPr="00730A4B">
        <w:rPr>
          <w:rFonts w:ascii="Arial" w:hAnsi="Arial" w:cs="Arial"/>
        </w:rPr>
        <w:tab/>
        <w:t xml:space="preserve">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Pr="00730A4B" w:rsidRDefault="00002052" w:rsidP="00002052">
      <w:pPr>
        <w:spacing w:after="0" w:line="240" w:lineRule="auto"/>
        <w:ind w:left="360"/>
        <w:contextualSpacing/>
        <w:rPr>
          <w:rFonts w:ascii="Arial" w:hAnsi="Arial" w:cs="Arial"/>
        </w:rPr>
      </w:pPr>
    </w:p>
    <w:p w:rsidR="00002052" w:rsidRPr="00730A4B" w:rsidRDefault="00002052" w:rsidP="00002052">
      <w:pPr>
        <w:spacing w:after="0" w:line="240" w:lineRule="auto"/>
        <w:rPr>
          <w:rFonts w:ascii="Arial" w:hAnsi="Arial" w:cs="Arial"/>
        </w:rPr>
      </w:pPr>
      <w:r>
        <w:rPr>
          <w:rFonts w:ascii="Arial" w:hAnsi="Arial" w:cs="Arial"/>
        </w:rPr>
        <w:t xml:space="preserve">6.2 </w:t>
      </w:r>
      <w:r w:rsidRPr="00730A4B">
        <w:rPr>
          <w:rFonts w:ascii="Arial" w:hAnsi="Arial" w:cs="Arial"/>
        </w:rPr>
        <w:t>Specify all study sites including laboratories, animal houses and other:</w:t>
      </w:r>
    </w:p>
    <w:p w:rsidR="00002052" w:rsidRPr="00730A4B" w:rsidRDefault="00002052" w:rsidP="00002052">
      <w:pPr>
        <w:pStyle w:val="ListParagrap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324"/>
      </w:tblGrid>
      <w:tr w:rsidR="00002052" w:rsidRPr="00730A4B" w:rsidTr="00931FFF">
        <w:tc>
          <w:tcPr>
            <w:tcW w:w="3978"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Type of site (laboratory/animal house)</w:t>
            </w:r>
          </w:p>
        </w:tc>
        <w:tc>
          <w:tcPr>
            <w:tcW w:w="5490"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Details </w:t>
            </w:r>
          </w:p>
        </w:tc>
      </w:tr>
      <w:tr w:rsidR="00002052" w:rsidRPr="00730A4B" w:rsidTr="00931FFF">
        <w:tc>
          <w:tcPr>
            <w:tcW w:w="3978"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5490"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3978"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5490"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Pr="00730A4B" w:rsidRDefault="00002052" w:rsidP="00002052">
      <w:pPr>
        <w:spacing w:after="0" w:line="240" w:lineRule="auto"/>
        <w:ind w:left="720"/>
        <w:rPr>
          <w:rFonts w:ascii="Arial" w:hAnsi="Arial" w:cs="Arial"/>
          <w:b/>
          <w:i/>
        </w:rPr>
      </w:pPr>
    </w:p>
    <w:p w:rsidR="00002052" w:rsidRPr="00730A4B" w:rsidRDefault="00002052" w:rsidP="00002052">
      <w:pPr>
        <w:spacing w:after="0" w:line="240" w:lineRule="auto"/>
        <w:rPr>
          <w:rFonts w:ascii="Arial" w:hAnsi="Arial" w:cs="Arial"/>
        </w:rPr>
      </w:pPr>
      <w:r w:rsidRPr="00730A4B">
        <w:rPr>
          <w:rFonts w:ascii="Arial" w:hAnsi="Arial" w:cs="Arial"/>
        </w:rPr>
        <w:t xml:space="preserve">6.3 Will samples/tissue/data collected during the study be removed from the above study site/transported to a different site for investigation etc. </w:t>
      </w:r>
      <w:r>
        <w:rPr>
          <w:rFonts w:ascii="Arial" w:hAnsi="Arial" w:cs="Arial"/>
        </w:rPr>
        <w:t xml:space="preserve">      </w:t>
      </w:r>
      <w:r w:rsidRPr="00730A4B">
        <w:rPr>
          <w:rFonts w:ascii="Arial" w:hAnsi="Arial" w:cs="Arial"/>
        </w:rPr>
        <w:t xml:space="preserve">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Pr="00730A4B" w:rsidRDefault="00002052" w:rsidP="00002052">
      <w:pPr>
        <w:spacing w:after="0" w:line="240" w:lineRule="auto"/>
        <w:rPr>
          <w:rFonts w:ascii="Arial" w:hAnsi="Arial" w:cs="Arial"/>
          <w:b/>
          <w:bCs/>
        </w:rPr>
      </w:pPr>
      <w:r w:rsidRPr="00730A4B">
        <w:rPr>
          <w:rFonts w:ascii="Arial" w:hAnsi="Arial" w:cs="Arial"/>
        </w:rPr>
        <w:t xml:space="preserve">If so provide details of these sites </w:t>
      </w:r>
      <w:r w:rsidRPr="00730A4B">
        <w:rPr>
          <w:rFonts w:ascii="Arial" w:hAnsi="Arial" w:cs="Arial"/>
          <w:b/>
          <w:bCs/>
        </w:rPr>
        <w:fldChar w:fldCharType="begin">
          <w:ffData>
            <w:name w:val="Text24"/>
            <w:enabled/>
            <w:calcOnExit w:val="0"/>
            <w:textInput/>
          </w:ffData>
        </w:fldChar>
      </w:r>
      <w:r w:rsidRPr="00730A4B">
        <w:rPr>
          <w:rFonts w:ascii="Arial" w:hAnsi="Arial" w:cs="Arial"/>
          <w:b/>
          <w:bCs/>
        </w:rPr>
        <w:instrText xml:space="preserve"> FORMTEXT </w:instrText>
      </w:r>
      <w:r w:rsidRPr="00730A4B">
        <w:rPr>
          <w:rFonts w:ascii="Arial" w:hAnsi="Arial" w:cs="Arial"/>
          <w:b/>
          <w:bCs/>
        </w:rPr>
      </w:r>
      <w:r w:rsidRPr="00730A4B">
        <w:rPr>
          <w:rFonts w:ascii="Arial" w:hAnsi="Arial" w:cs="Arial"/>
          <w:b/>
          <w:bCs/>
        </w:rPr>
        <w:fldChar w:fldCharType="separate"/>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b/>
          <w:bCs/>
          <w:noProof/>
        </w:rPr>
        <w:t> </w:t>
      </w:r>
      <w:r w:rsidRPr="00730A4B">
        <w:rPr>
          <w:rFonts w:ascii="Arial" w:hAnsi="Arial" w:cs="Arial"/>
        </w:rPr>
        <w:fldChar w:fldCharType="end"/>
      </w:r>
    </w:p>
    <w:p w:rsidR="00002052"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r w:rsidRPr="00730A4B">
        <w:rPr>
          <w:rFonts w:ascii="Arial" w:hAnsi="Arial" w:cs="Arial"/>
        </w:rPr>
        <w:t>6.4 Will samples/tissues collected during the study be taken out of the country for investigation storage</w:t>
      </w:r>
      <w:r>
        <w:rPr>
          <w:rFonts w:ascii="Arial" w:hAnsi="Arial" w:cs="Arial"/>
        </w:rPr>
        <w:t xml:space="preserve">        </w:t>
      </w:r>
      <w:r w:rsidRPr="00730A4B">
        <w:rPr>
          <w:rFonts w:ascii="Arial" w:hAnsi="Arial" w:cs="Arial"/>
        </w:rPr>
        <w:t xml:space="preserve"> 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Default="00002052" w:rsidP="00002052">
      <w:pPr>
        <w:spacing w:after="0" w:line="240" w:lineRule="auto"/>
        <w:rPr>
          <w:rFonts w:ascii="Arial" w:hAnsi="Arial" w:cs="Arial"/>
        </w:rPr>
      </w:pPr>
      <w:r w:rsidRPr="00730A4B">
        <w:rPr>
          <w:rFonts w:ascii="Arial" w:hAnsi="Arial" w:cs="Arial"/>
        </w:rPr>
        <w:t xml:space="preserve">If so provide details of these sites </w:t>
      </w:r>
    </w:p>
    <w:p w:rsidR="00002052" w:rsidRDefault="00002052" w:rsidP="00002052">
      <w:pPr>
        <w:spacing w:after="0" w:line="240" w:lineRule="auto"/>
        <w:rPr>
          <w:rFonts w:ascii="Arial" w:hAnsi="Arial" w:cs="Arial"/>
        </w:rPr>
      </w:pPr>
    </w:p>
    <w:p w:rsidR="00002052" w:rsidRPr="00730A4B" w:rsidRDefault="00002052" w:rsidP="00002052">
      <w:pPr>
        <w:spacing w:after="0" w:line="240" w:lineRule="auto"/>
        <w:contextualSpacing/>
        <w:rPr>
          <w:rFonts w:ascii="Arial" w:hAnsi="Arial" w:cs="Arial"/>
          <w:b/>
        </w:rPr>
      </w:pPr>
      <w:r>
        <w:rPr>
          <w:rFonts w:ascii="Arial" w:hAnsi="Arial" w:cs="Arial"/>
          <w:b/>
        </w:rPr>
        <w:t xml:space="preserve">7. </w:t>
      </w:r>
      <w:r w:rsidRPr="00730A4B">
        <w:rPr>
          <w:rFonts w:ascii="Arial" w:hAnsi="Arial" w:cs="Arial"/>
          <w:b/>
        </w:rPr>
        <w:t xml:space="preserve">Investigator(s) training to handle animals in research </w:t>
      </w:r>
    </w:p>
    <w:p w:rsidR="00002052" w:rsidRPr="00730A4B" w:rsidRDefault="00002052" w:rsidP="00002052">
      <w:pPr>
        <w:spacing w:after="0" w:line="240" w:lineRule="auto"/>
        <w:contextualSpacing/>
        <w:rPr>
          <w:rFonts w:ascii="Arial" w:hAnsi="Arial" w:cs="Arial"/>
        </w:rPr>
      </w:pPr>
      <w:r>
        <w:rPr>
          <w:rFonts w:ascii="Arial" w:hAnsi="Arial" w:cs="Arial"/>
        </w:rPr>
        <w:t xml:space="preserve">7.1 </w:t>
      </w:r>
      <w:r w:rsidRPr="00730A4B">
        <w:rPr>
          <w:rFonts w:ascii="Arial" w:hAnsi="Arial" w:cs="Arial"/>
        </w:rPr>
        <w:t>Have all the investigator’s handling animals in this study been trained?</w:t>
      </w:r>
      <w:r>
        <w:rPr>
          <w:rFonts w:ascii="Arial" w:hAnsi="Arial" w:cs="Arial"/>
        </w:rPr>
        <w:t xml:space="preserve">  </w:t>
      </w:r>
      <w:r w:rsidRPr="00730A4B">
        <w:rPr>
          <w:rFonts w:ascii="Arial" w:hAnsi="Arial" w:cs="Arial"/>
        </w:rPr>
        <w:t xml:space="preserve">Yes </w:t>
      </w:r>
      <w:r w:rsidRPr="00730A4B">
        <w:rPr>
          <w:rFonts w:ascii="Arial" w:hAnsi="Arial" w:cs="Arial"/>
        </w:rPr>
        <w:fldChar w:fldCharType="begin">
          <w:ffData>
            <w:name w:val="Check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r w:rsidRPr="00730A4B">
        <w:rPr>
          <w:rFonts w:ascii="Arial" w:hAnsi="Arial" w:cs="Arial"/>
        </w:rPr>
        <w:fldChar w:fldCharType="begin">
          <w:ffData>
            <w:name w:val="Check6"/>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p>
    <w:p w:rsidR="00002052" w:rsidRDefault="00002052" w:rsidP="00002052">
      <w:pPr>
        <w:spacing w:after="0" w:line="240" w:lineRule="auto"/>
        <w:rPr>
          <w:rFonts w:ascii="Arial" w:hAnsi="Arial" w:cs="Arial"/>
        </w:rPr>
      </w:pPr>
      <w:r>
        <w:rPr>
          <w:rFonts w:ascii="Arial" w:hAnsi="Arial" w:cs="Arial"/>
        </w:rPr>
        <w:t xml:space="preserve">7.2 </w:t>
      </w:r>
      <w:r w:rsidRPr="00730A4B">
        <w:rPr>
          <w:rFonts w:ascii="Arial" w:hAnsi="Arial" w:cs="Arial"/>
        </w:rPr>
        <w:t>Specify all training received:</w:t>
      </w:r>
    </w:p>
    <w:p w:rsidR="00002052" w:rsidRPr="00730A4B" w:rsidRDefault="00002052" w:rsidP="000020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570"/>
      </w:tblGrid>
      <w:tr w:rsidR="00002052" w:rsidRPr="00730A4B" w:rsidTr="00931FFF">
        <w:tc>
          <w:tcPr>
            <w:tcW w:w="3741"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Name of investigator </w:t>
            </w:r>
          </w:p>
        </w:tc>
        <w:tc>
          <w:tcPr>
            <w:tcW w:w="5727"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Training site, duration of course and type of training received </w:t>
            </w:r>
          </w:p>
        </w:tc>
      </w:tr>
      <w:tr w:rsidR="00002052" w:rsidRPr="00730A4B" w:rsidTr="00931FFF">
        <w:tc>
          <w:tcPr>
            <w:tcW w:w="3741"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5727"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3741"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6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5727"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fldChar w:fldCharType="begin">
                <w:ffData>
                  <w:name w:val="Text3"/>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Pr="00730A4B" w:rsidRDefault="00002052" w:rsidP="00002052">
      <w:pPr>
        <w:spacing w:after="0" w:line="240" w:lineRule="auto"/>
        <w:ind w:left="720"/>
        <w:rPr>
          <w:rFonts w:ascii="Arial" w:hAnsi="Arial" w:cs="Arial"/>
          <w:b/>
          <w:i/>
        </w:rPr>
      </w:pPr>
    </w:p>
    <w:p w:rsidR="00002052" w:rsidRDefault="00002052" w:rsidP="00002052">
      <w:pPr>
        <w:spacing w:after="0" w:line="240" w:lineRule="auto"/>
        <w:contextualSpacing/>
        <w:rPr>
          <w:rFonts w:ascii="Arial" w:hAnsi="Arial" w:cs="Arial"/>
          <w:b/>
        </w:rPr>
      </w:pPr>
      <w:r>
        <w:rPr>
          <w:rFonts w:ascii="Arial" w:hAnsi="Arial" w:cs="Arial"/>
          <w:b/>
        </w:rPr>
        <w:t xml:space="preserve">8. </w:t>
      </w:r>
      <w:r w:rsidRPr="00730A4B">
        <w:rPr>
          <w:rFonts w:ascii="Arial" w:hAnsi="Arial" w:cs="Arial"/>
          <w:b/>
        </w:rPr>
        <w:t>Other research ethics board approval(s)</w:t>
      </w:r>
    </w:p>
    <w:p w:rsidR="00002052" w:rsidRPr="00730A4B" w:rsidRDefault="00002052" w:rsidP="00002052">
      <w:pPr>
        <w:spacing w:after="0" w:line="240" w:lineRule="auto"/>
        <w:contextualSpacing/>
        <w:rPr>
          <w:rFonts w:ascii="Arial" w:hAnsi="Arial" w:cs="Arial"/>
          <w:b/>
        </w:rPr>
      </w:pPr>
    </w:p>
    <w:p w:rsidR="00002052" w:rsidRPr="00730A4B" w:rsidRDefault="00002052" w:rsidP="00002052">
      <w:pPr>
        <w:spacing w:after="0" w:line="240" w:lineRule="auto"/>
        <w:contextualSpacing/>
        <w:rPr>
          <w:rFonts w:ascii="Arial" w:hAnsi="Arial" w:cs="Arial"/>
        </w:rPr>
      </w:pPr>
      <w:r>
        <w:rPr>
          <w:rFonts w:ascii="Arial" w:hAnsi="Arial" w:cs="Arial"/>
        </w:rPr>
        <w:t xml:space="preserve">8.1 </w:t>
      </w:r>
      <w:r w:rsidRPr="00730A4B">
        <w:rPr>
          <w:rFonts w:ascii="Arial" w:hAnsi="Arial" w:cs="Arial"/>
        </w:rPr>
        <w:t xml:space="preserve">Has any other ERC approved this project? Yes </w:t>
      </w:r>
      <w:r w:rsidRPr="00730A4B">
        <w:rPr>
          <w:rFonts w:ascii="Arial" w:hAnsi="Arial" w:cs="Arial"/>
        </w:rPr>
        <w:fldChar w:fldCharType="begin">
          <w:ffData>
            <w:name w:val="Check19"/>
            <w:enabled/>
            <w:calcOnExit w:val="0"/>
            <w:checkBox>
              <w:sizeAuto/>
              <w:default w:val="0"/>
            </w:checkBox>
          </w:ffData>
        </w:fldChar>
      </w:r>
      <w:bookmarkStart w:id="3" w:name="Check19"/>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3"/>
      <w:r w:rsidRPr="00730A4B">
        <w:rPr>
          <w:rFonts w:ascii="Arial" w:hAnsi="Arial" w:cs="Arial"/>
        </w:rPr>
        <w:t xml:space="preserve">  No </w:t>
      </w:r>
      <w:r w:rsidRPr="00730A4B">
        <w:rPr>
          <w:rFonts w:ascii="Arial" w:hAnsi="Arial" w:cs="Arial"/>
        </w:rPr>
        <w:fldChar w:fldCharType="begin">
          <w:ffData>
            <w:name w:val="Check20"/>
            <w:enabled/>
            <w:calcOnExit w:val="0"/>
            <w:checkBox>
              <w:sizeAuto/>
              <w:default w:val="0"/>
            </w:checkBox>
          </w:ffData>
        </w:fldChar>
      </w:r>
      <w:bookmarkStart w:id="4" w:name="Check20"/>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4"/>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r w:rsidRPr="00730A4B">
        <w:rPr>
          <w:rFonts w:ascii="Arial" w:hAnsi="Arial" w:cs="Arial"/>
        </w:rPr>
        <w:t>If Yes, please provide details and a copy of the approval letter.</w:t>
      </w:r>
    </w:p>
    <w:p w:rsidR="00002052" w:rsidRPr="00730A4B" w:rsidRDefault="00002052" w:rsidP="00002052">
      <w:pPr>
        <w:spacing w:after="0" w:line="240" w:lineRule="auto"/>
        <w:rPr>
          <w:rFonts w:ascii="Arial" w:hAnsi="Arial" w:cs="Arial"/>
        </w:rPr>
      </w:pPr>
    </w:p>
    <w:p w:rsidR="00002052" w:rsidRDefault="00002052" w:rsidP="00002052">
      <w:pPr>
        <w:spacing w:after="0" w:line="240" w:lineRule="auto"/>
        <w:contextualSpacing/>
        <w:rPr>
          <w:rFonts w:ascii="Arial" w:hAnsi="Arial" w:cs="Arial"/>
          <w:b/>
        </w:rPr>
      </w:pPr>
      <w:r>
        <w:rPr>
          <w:rFonts w:ascii="Arial" w:hAnsi="Arial" w:cs="Arial"/>
          <w:b/>
        </w:rPr>
        <w:t xml:space="preserve">9. </w:t>
      </w:r>
      <w:r w:rsidRPr="00730A4B">
        <w:rPr>
          <w:rFonts w:ascii="Arial" w:hAnsi="Arial" w:cs="Arial"/>
          <w:b/>
        </w:rPr>
        <w:t>Funding of this project</w:t>
      </w:r>
    </w:p>
    <w:p w:rsidR="00002052" w:rsidRPr="00730A4B" w:rsidRDefault="00002052" w:rsidP="00002052">
      <w:pPr>
        <w:spacing w:after="0" w:line="240" w:lineRule="auto"/>
        <w:contextualSpacing/>
        <w:rPr>
          <w:rFonts w:ascii="Arial" w:hAnsi="Arial" w:cs="Arial"/>
          <w:b/>
        </w:rPr>
      </w:pPr>
      <w:r w:rsidRPr="00730A4B">
        <w:rPr>
          <w:rFonts w:ascii="Arial" w:hAnsi="Arial" w:cs="Arial"/>
          <w:b/>
        </w:rPr>
        <w:t xml:space="preserve"> </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886"/>
      </w:tblGrid>
      <w:tr w:rsidR="00002052" w:rsidRPr="00730A4B" w:rsidTr="00931FFF">
        <w:tc>
          <w:tcPr>
            <w:tcW w:w="2538" w:type="dxa"/>
            <w:tcBorders>
              <w:top w:val="single" w:sz="4" w:space="0" w:color="auto"/>
              <w:left w:val="single" w:sz="4" w:space="0" w:color="auto"/>
              <w:bottom w:val="single" w:sz="4" w:space="0" w:color="auto"/>
              <w:right w:val="single" w:sz="4" w:space="0" w:color="auto"/>
            </w:tcBorders>
            <w:shd w:val="clear" w:color="auto" w:fill="F2F2F2"/>
          </w:tcPr>
          <w:p w:rsidR="00002052" w:rsidRPr="00730A4B" w:rsidRDefault="00002052" w:rsidP="00931FFF">
            <w:pPr>
              <w:spacing w:after="0" w:line="240" w:lineRule="auto"/>
              <w:rPr>
                <w:rFonts w:ascii="Arial" w:hAnsi="Arial" w:cs="Arial"/>
              </w:rPr>
            </w:pPr>
            <w:r w:rsidRPr="00730A4B">
              <w:rPr>
                <w:rFonts w:ascii="Arial" w:hAnsi="Arial" w:cs="Arial"/>
              </w:rPr>
              <w:t>Funding Status</w:t>
            </w:r>
          </w:p>
        </w:tc>
        <w:tc>
          <w:tcPr>
            <w:tcW w:w="6886" w:type="dxa"/>
            <w:tcBorders>
              <w:top w:val="single" w:sz="4" w:space="0" w:color="auto"/>
              <w:left w:val="single" w:sz="4" w:space="0" w:color="auto"/>
              <w:bottom w:val="single" w:sz="4" w:space="0" w:color="auto"/>
              <w:right w:val="single" w:sz="4" w:space="0" w:color="auto"/>
            </w:tcBorders>
            <w:shd w:val="clear" w:color="auto" w:fill="F2F2F2"/>
          </w:tcPr>
          <w:p w:rsidR="00002052" w:rsidRPr="00730A4B" w:rsidRDefault="00002052" w:rsidP="00931FFF">
            <w:pPr>
              <w:spacing w:after="0" w:line="240" w:lineRule="auto"/>
              <w:jc w:val="center"/>
              <w:rPr>
                <w:rFonts w:ascii="Arial" w:hAnsi="Arial" w:cs="Arial"/>
              </w:rPr>
            </w:pPr>
            <w:r w:rsidRPr="00730A4B">
              <w:rPr>
                <w:rFonts w:ascii="Arial" w:hAnsi="Arial" w:cs="Arial"/>
              </w:rPr>
              <w:t xml:space="preserve">Source and amount </w:t>
            </w:r>
          </w:p>
        </w:tc>
      </w:tr>
      <w:tr w:rsidR="00002052" w:rsidRPr="00730A4B" w:rsidTr="00931FFF">
        <w:tc>
          <w:tcPr>
            <w:tcW w:w="2538"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Funded  </w:t>
            </w:r>
            <w:bookmarkStart w:id="5" w:name="Check25"/>
            <w:r w:rsidRPr="00730A4B">
              <w:rPr>
                <w:rFonts w:ascii="Arial" w:hAnsi="Arial" w:cs="Arial"/>
              </w:rPr>
              <w:fldChar w:fldCharType="begin">
                <w:ffData>
                  <w:name w:val="Check25"/>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5"/>
          </w:p>
        </w:tc>
        <w:tc>
          <w:tcPr>
            <w:tcW w:w="6886"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Agency: </w:t>
            </w:r>
            <w:r w:rsidRPr="00730A4B">
              <w:rPr>
                <w:rFonts w:ascii="Arial" w:hAnsi="Arial" w:cs="Arial"/>
              </w:rPr>
              <w:fldChar w:fldCharType="begin">
                <w:ffData>
                  <w:name w:val="Text20"/>
                  <w:enabled/>
                  <w:calcOnExit w:val="0"/>
                  <w:textInput/>
                </w:ffData>
              </w:fldChar>
            </w:r>
            <w:bookmarkStart w:id="6" w:name="Text20"/>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bookmarkEnd w:id="6"/>
            <w:r>
              <w:rPr>
                <w:rFonts w:ascii="Arial" w:hAnsi="Arial" w:cs="Arial"/>
              </w:rPr>
              <w:t xml:space="preserve">    </w:t>
            </w:r>
            <w:r w:rsidRPr="00730A4B">
              <w:rPr>
                <w:rFonts w:ascii="Arial" w:hAnsi="Arial" w:cs="Arial"/>
              </w:rPr>
              <w:t>Total Budget : SLR</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538"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Applied for funding  </w:t>
            </w:r>
            <w:bookmarkStart w:id="7" w:name="Check24"/>
            <w:r w:rsidRPr="00730A4B">
              <w:rPr>
                <w:rFonts w:ascii="Arial" w:hAnsi="Arial" w:cs="Arial"/>
              </w:rPr>
              <w:fldChar w:fldCharType="begin">
                <w:ffData>
                  <w:name w:val="Check24"/>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7"/>
          </w:p>
        </w:tc>
        <w:tc>
          <w:tcPr>
            <w:tcW w:w="6886" w:type="dxa"/>
            <w:tcBorders>
              <w:top w:val="single" w:sz="4" w:space="0" w:color="auto"/>
              <w:left w:val="single" w:sz="4" w:space="0" w:color="auto"/>
              <w:bottom w:val="single" w:sz="4" w:space="0" w:color="auto"/>
              <w:right w:val="single" w:sz="4" w:space="0" w:color="auto"/>
            </w:tcBorders>
          </w:tcPr>
          <w:p w:rsidR="00002052" w:rsidRPr="00730A4B" w:rsidRDefault="00002052" w:rsidP="00931FFF">
            <w:pPr>
              <w:spacing w:after="0" w:line="240" w:lineRule="auto"/>
              <w:rPr>
                <w:rFonts w:ascii="Arial" w:hAnsi="Arial" w:cs="Arial"/>
              </w:rPr>
            </w:pPr>
            <w:r w:rsidRPr="00730A4B">
              <w:rPr>
                <w:rFonts w:ascii="Arial" w:hAnsi="Arial" w:cs="Arial"/>
              </w:rPr>
              <w:t xml:space="preserve">Agency: </w:t>
            </w:r>
            <w:r w:rsidRPr="00730A4B">
              <w:rPr>
                <w:rFonts w:ascii="Arial" w:hAnsi="Arial" w:cs="Arial"/>
              </w:rPr>
              <w:fldChar w:fldCharType="begin">
                <w:ffData>
                  <w:name w:val="Text20"/>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r>
              <w:rPr>
                <w:rFonts w:ascii="Arial" w:hAnsi="Arial" w:cs="Arial"/>
              </w:rPr>
              <w:t xml:space="preserve">   </w:t>
            </w:r>
            <w:r w:rsidRPr="00730A4B">
              <w:rPr>
                <w:rFonts w:ascii="Arial" w:hAnsi="Arial" w:cs="Arial"/>
              </w:rPr>
              <w:t>Total Budget : SLR</w:t>
            </w:r>
            <w:r w:rsidRPr="00730A4B">
              <w:rPr>
                <w:rFonts w:ascii="Arial" w:hAnsi="Arial" w:cs="Arial"/>
              </w:rPr>
              <w:fldChar w:fldCharType="begin">
                <w:ffData>
                  <w:name w:val="Text7"/>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9424" w:type="dxa"/>
            <w:gridSpan w:val="2"/>
            <w:tcBorders>
              <w:top w:val="single" w:sz="4" w:space="0" w:color="auto"/>
              <w:left w:val="single" w:sz="4" w:space="0" w:color="auto"/>
              <w:bottom w:val="single" w:sz="4" w:space="0" w:color="auto"/>
              <w:right w:val="single" w:sz="4" w:space="0" w:color="auto"/>
            </w:tcBorders>
          </w:tcPr>
          <w:p w:rsidR="00002052" w:rsidRDefault="00002052" w:rsidP="00931FFF">
            <w:pPr>
              <w:spacing w:after="0" w:line="240" w:lineRule="auto"/>
              <w:rPr>
                <w:rFonts w:ascii="Arial" w:hAnsi="Arial" w:cs="Arial"/>
                <w:bCs/>
              </w:rPr>
            </w:pPr>
            <w:r w:rsidRPr="00730A4B">
              <w:rPr>
                <w:rFonts w:ascii="Arial" w:hAnsi="Arial" w:cs="Arial"/>
              </w:rPr>
              <w:t xml:space="preserve">Unfunded </w:t>
            </w:r>
            <w:bookmarkStart w:id="8" w:name="Check23"/>
            <w:r w:rsidRPr="00730A4B">
              <w:rPr>
                <w:rFonts w:ascii="Arial" w:hAnsi="Arial" w:cs="Arial"/>
              </w:rPr>
              <w:fldChar w:fldCharType="begin">
                <w:ffData>
                  <w:name w:val="Check23"/>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8"/>
            <w:r>
              <w:rPr>
                <w:rFonts w:ascii="Arial" w:hAnsi="Arial" w:cs="Arial"/>
              </w:rPr>
              <w:t xml:space="preserve">  </w:t>
            </w:r>
            <w:r w:rsidRPr="00730A4B">
              <w:rPr>
                <w:rFonts w:ascii="Arial" w:hAnsi="Arial" w:cs="Arial"/>
              </w:rPr>
              <w:t>If unfunded, please explain why no funding is needed:</w:t>
            </w:r>
            <w:r w:rsidRPr="00730A4B">
              <w:rPr>
                <w:rFonts w:ascii="Arial" w:hAnsi="Arial" w:cs="Arial"/>
                <w:bCs/>
              </w:rPr>
              <w:fldChar w:fldCharType="begin">
                <w:ffData>
                  <w:name w:val="Text13"/>
                  <w:enabled/>
                  <w:calcOnExit w:val="0"/>
                  <w:textInput/>
                </w:ffData>
              </w:fldChar>
            </w:r>
            <w:r w:rsidRPr="00730A4B">
              <w:rPr>
                <w:rFonts w:ascii="Arial" w:hAnsi="Arial" w:cs="Arial"/>
                <w:bCs/>
              </w:rPr>
              <w:instrText xml:space="preserve"> FORMTEXT </w:instrText>
            </w:r>
            <w:r w:rsidRPr="00730A4B">
              <w:rPr>
                <w:rFonts w:ascii="Arial" w:hAnsi="Arial" w:cs="Arial"/>
                <w:bCs/>
              </w:rPr>
            </w:r>
            <w:r w:rsidRPr="00730A4B">
              <w:rPr>
                <w:rFonts w:ascii="Arial" w:hAnsi="Arial" w:cs="Arial"/>
                <w:bCs/>
              </w:rPr>
              <w:fldChar w:fldCharType="separate"/>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rPr>
              <w:fldChar w:fldCharType="end"/>
            </w:r>
          </w:p>
          <w:p w:rsidR="00002052" w:rsidRPr="00730A4B" w:rsidRDefault="00002052" w:rsidP="00931FFF">
            <w:pPr>
              <w:spacing w:after="0" w:line="240" w:lineRule="auto"/>
              <w:rPr>
                <w:rFonts w:ascii="Arial" w:hAnsi="Arial" w:cs="Arial"/>
              </w:rPr>
            </w:pPr>
          </w:p>
        </w:tc>
      </w:tr>
    </w:tbl>
    <w:p w:rsidR="00002052" w:rsidRPr="00730A4B"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r w:rsidRPr="00730A4B">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85725</wp:posOffset>
                </wp:positionV>
                <wp:extent cx="5924550" cy="3810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FEBF" id="Rectangle 6" o:spid="_x0000_s1026" style="position:absolute;margin-left:-1.5pt;margin-top:6.75pt;width:46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" filled="f" strokecolor="#4f81bd" strokeweight="2.5pt">
                <v:shadow color="#868686"/>
              </v:rect>
            </w:pict>
          </mc:Fallback>
        </mc:AlternateContent>
      </w:r>
    </w:p>
    <w:p w:rsidR="00002052" w:rsidRPr="00730A4B" w:rsidRDefault="00002052" w:rsidP="00002052">
      <w:pPr>
        <w:spacing w:after="0" w:line="240" w:lineRule="auto"/>
        <w:jc w:val="center"/>
        <w:rPr>
          <w:rFonts w:ascii="Arial" w:hAnsi="Arial" w:cs="Arial"/>
          <w:b/>
          <w:bCs/>
        </w:rPr>
      </w:pPr>
      <w:r w:rsidRPr="00730A4B">
        <w:rPr>
          <w:rFonts w:ascii="Arial" w:hAnsi="Arial" w:cs="Arial"/>
          <w:b/>
          <w:bCs/>
        </w:rPr>
        <w:t>PART 11 (Research Proposal)</w:t>
      </w:r>
    </w:p>
    <w:p w:rsidR="00002052" w:rsidRPr="00730A4B" w:rsidRDefault="00002052" w:rsidP="00002052">
      <w:pPr>
        <w:spacing w:after="0" w:line="240" w:lineRule="auto"/>
        <w:jc w:val="center"/>
        <w:rPr>
          <w:rFonts w:ascii="Arial" w:hAnsi="Arial" w:cs="Arial"/>
          <w:b/>
          <w:bCs/>
        </w:rPr>
      </w:pPr>
    </w:p>
    <w:p w:rsidR="00002052" w:rsidRPr="00730A4B" w:rsidRDefault="00002052" w:rsidP="00002052">
      <w:pPr>
        <w:spacing w:after="0" w:line="240" w:lineRule="auto"/>
        <w:ind w:left="720" w:hanging="720"/>
        <w:rPr>
          <w:rFonts w:ascii="Arial" w:hAnsi="Arial" w:cs="Arial"/>
          <w:bCs/>
        </w:rPr>
      </w:pPr>
      <w:r w:rsidRPr="00730A4B">
        <w:rPr>
          <w:rFonts w:ascii="Arial" w:hAnsi="Arial" w:cs="Arial"/>
          <w:bCs/>
        </w:rPr>
        <w:tab/>
      </w:r>
    </w:p>
    <w:p w:rsidR="00002052" w:rsidRPr="00730A4B" w:rsidRDefault="00002052" w:rsidP="00002052">
      <w:pPr>
        <w:numPr>
          <w:ilvl w:val="0"/>
          <w:numId w:val="1"/>
        </w:numPr>
        <w:spacing w:after="0" w:line="240" w:lineRule="auto"/>
        <w:ind w:left="360"/>
        <w:contextualSpacing/>
        <w:rPr>
          <w:rFonts w:ascii="Arial" w:hAnsi="Arial" w:cs="Arial"/>
          <w:b/>
        </w:rPr>
      </w:pPr>
      <w:r w:rsidRPr="00730A4B">
        <w:rPr>
          <w:rFonts w:ascii="Arial" w:hAnsi="Arial" w:cs="Arial"/>
          <w:b/>
        </w:rPr>
        <w:t>Project start and end dates</w:t>
      </w: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r w:rsidRPr="00730A4B">
        <w:rPr>
          <w:rFonts w:ascii="Arial" w:hAnsi="Arial" w:cs="Arial"/>
        </w:rPr>
        <w:t xml:space="preserve">Estimated start date: </w:t>
      </w:r>
      <w:r w:rsidRPr="00730A4B">
        <w:rPr>
          <w:rFonts w:ascii="Arial" w:hAnsi="Arial" w:cs="Arial"/>
        </w:rPr>
        <w:fldChar w:fldCharType="begin">
          <w:ffData>
            <w:name w:val="Text25"/>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rPr>
      </w:pPr>
      <w:r w:rsidRPr="00730A4B">
        <w:rPr>
          <w:rFonts w:ascii="Arial" w:hAnsi="Arial" w:cs="Arial"/>
        </w:rPr>
        <w:t>Estimated completion date:</w:t>
      </w:r>
      <w:r w:rsidRPr="00730A4B">
        <w:rPr>
          <w:rFonts w:ascii="Arial" w:hAnsi="Arial" w:cs="Arial"/>
        </w:rPr>
        <w:fldChar w:fldCharType="begin">
          <w:ffData>
            <w:name w:val="Text26"/>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ind w:left="720" w:hanging="720"/>
        <w:rPr>
          <w:rFonts w:ascii="Arial" w:hAnsi="Arial" w:cs="Arial"/>
          <w:bCs/>
        </w:rPr>
      </w:pPr>
    </w:p>
    <w:p w:rsidR="00002052" w:rsidRPr="00730A4B" w:rsidRDefault="00002052" w:rsidP="00002052">
      <w:pPr>
        <w:numPr>
          <w:ilvl w:val="0"/>
          <w:numId w:val="1"/>
        </w:numPr>
        <w:spacing w:after="0" w:line="240" w:lineRule="auto"/>
        <w:ind w:left="360"/>
        <w:contextualSpacing/>
        <w:rPr>
          <w:rFonts w:ascii="Arial" w:hAnsi="Arial" w:cs="Arial"/>
          <w:bCs/>
        </w:rPr>
      </w:pPr>
      <w:r w:rsidRPr="00730A4B">
        <w:rPr>
          <w:rFonts w:ascii="Arial" w:hAnsi="Arial" w:cs="Arial"/>
          <w:b/>
        </w:rPr>
        <w:t>Objective of the project and justification</w:t>
      </w:r>
    </w:p>
    <w:p w:rsidR="00002052" w:rsidRPr="00730A4B" w:rsidRDefault="00002052" w:rsidP="00002052">
      <w:pPr>
        <w:spacing w:after="120" w:line="240" w:lineRule="auto"/>
        <w:rPr>
          <w:rFonts w:ascii="Arial" w:hAnsi="Arial" w:cs="Arial"/>
        </w:rPr>
      </w:pPr>
      <w:r w:rsidRPr="00730A4B">
        <w:rPr>
          <w:rFonts w:ascii="Arial" w:hAnsi="Arial" w:cs="Arial"/>
        </w:rPr>
        <w:t xml:space="preserve">Describe the objectives and rationale for the proposed project. The rationale for doing the study must be clear.  Please include references in this section. </w:t>
      </w:r>
    </w:p>
    <w:p w:rsidR="00002052" w:rsidRPr="00730A4B" w:rsidRDefault="00002052" w:rsidP="00002052">
      <w:pPr>
        <w:spacing w:after="120" w:line="240" w:lineRule="auto"/>
        <w:rPr>
          <w:rFonts w:ascii="Arial" w:hAnsi="Arial" w:cs="Arial"/>
        </w:rPr>
      </w:pPr>
      <w:r w:rsidRPr="00730A4B">
        <w:rPr>
          <w:rFonts w:ascii="Arial" w:hAnsi="Arial" w:cs="Arial"/>
          <w:bCs/>
        </w:rPr>
        <w:t>11.1</w:t>
      </w:r>
      <w:r w:rsidRPr="00730A4B">
        <w:rPr>
          <w:rFonts w:ascii="Arial" w:hAnsi="Arial" w:cs="Arial"/>
          <w:bCs/>
        </w:rPr>
        <w:tab/>
        <w:t>General objective</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120" w:line="240" w:lineRule="auto"/>
        <w:rPr>
          <w:rFonts w:ascii="Arial" w:hAnsi="Arial" w:cs="Arial"/>
          <w:bCs/>
        </w:rPr>
      </w:pPr>
      <w:r w:rsidRPr="00730A4B">
        <w:rPr>
          <w:rFonts w:ascii="Arial" w:hAnsi="Arial" w:cs="Arial"/>
          <w:bCs/>
        </w:rPr>
        <w:t>11.2</w:t>
      </w:r>
      <w:r w:rsidRPr="00730A4B">
        <w:rPr>
          <w:rFonts w:ascii="Arial" w:hAnsi="Arial" w:cs="Arial"/>
          <w:bCs/>
        </w:rPr>
        <w:tab/>
        <w:t xml:space="preserve">Specific objectives: </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r w:rsidRPr="00730A4B">
        <w:rPr>
          <w:rFonts w:ascii="Arial" w:hAnsi="Arial" w:cs="Arial"/>
          <w:bCs/>
        </w:rPr>
        <w:t>11.3</w:t>
      </w:r>
      <w:r w:rsidRPr="00730A4B">
        <w:rPr>
          <w:rFonts w:ascii="Arial" w:hAnsi="Arial" w:cs="Arial"/>
          <w:bCs/>
        </w:rPr>
        <w:tab/>
        <w:t>Justification (A clear justification should be given for investigating in ANIMALS). Explain why the research cannot be carried out with non-animal alternatives.</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Default="00002052" w:rsidP="00002052">
      <w:pPr>
        <w:spacing w:after="0" w:line="240" w:lineRule="auto"/>
        <w:ind w:left="90"/>
        <w:contextualSpacing/>
        <w:rPr>
          <w:rFonts w:ascii="Arial" w:hAnsi="Arial" w:cs="Arial"/>
          <w:b/>
          <w:bCs/>
        </w:rPr>
      </w:pPr>
    </w:p>
    <w:p w:rsidR="00002052" w:rsidRPr="00730A4B" w:rsidRDefault="00002052" w:rsidP="00002052">
      <w:pPr>
        <w:numPr>
          <w:ilvl w:val="0"/>
          <w:numId w:val="1"/>
        </w:numPr>
        <w:spacing w:after="0" w:line="240" w:lineRule="auto"/>
        <w:ind w:left="270"/>
        <w:contextualSpacing/>
        <w:rPr>
          <w:rFonts w:ascii="Arial" w:hAnsi="Arial" w:cs="Arial"/>
          <w:b/>
          <w:bCs/>
        </w:rPr>
      </w:pPr>
      <w:r w:rsidRPr="00730A4B">
        <w:rPr>
          <w:rFonts w:ascii="Arial" w:hAnsi="Arial" w:cs="Arial"/>
          <w:b/>
          <w:bCs/>
        </w:rPr>
        <w:t xml:space="preserve">Methodology </w:t>
      </w:r>
    </w:p>
    <w:p w:rsidR="00002052" w:rsidRPr="00730A4B"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r w:rsidRPr="00730A4B">
        <w:rPr>
          <w:rFonts w:ascii="Arial" w:hAnsi="Arial" w:cs="Arial"/>
          <w:bCs/>
        </w:rPr>
        <w:t>12.1</w:t>
      </w:r>
      <w:r w:rsidRPr="00730A4B">
        <w:rPr>
          <w:rFonts w:ascii="Arial" w:hAnsi="Arial" w:cs="Arial"/>
          <w:bCs/>
        </w:rPr>
        <w:tab/>
        <w:t xml:space="preserve">Description of the procedures : Describe  in  DETAIL  all  procedures  and  techniques  to  be  used,  </w:t>
      </w:r>
      <w:r w:rsidRPr="00730A4B">
        <w:rPr>
          <w:rFonts w:ascii="Arial" w:hAnsi="Arial" w:cs="Arial"/>
          <w:b/>
          <w:bCs/>
        </w:rPr>
        <w:t>emphasizing  those  performed  on  animals</w:t>
      </w:r>
      <w:r w:rsidRPr="00730A4B">
        <w:rPr>
          <w:rFonts w:ascii="Arial" w:hAnsi="Arial" w:cs="Arial"/>
          <w:bCs/>
        </w:rPr>
        <w:t xml:space="preserve">.  Use flowcharts to illustrate procedures as appropriate. Append additional page(s) if necessary. </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r w:rsidRPr="00730A4B">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136525</wp:posOffset>
                </wp:positionV>
                <wp:extent cx="5924550" cy="600075"/>
                <wp:effectExtent l="19050" t="1905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00075"/>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D6B3" id="Rectangle 2" o:spid="_x0000_s1026" style="position:absolute;margin-left:-6.35pt;margin-top:10.75pt;width:466.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" filled="f" strokecolor="#4f81bd" strokeweight="2.5pt">
                <v:shadow color="#868686"/>
              </v:rect>
            </w:pict>
          </mc:Fallback>
        </mc:AlternateContent>
      </w:r>
    </w:p>
    <w:p w:rsidR="00002052" w:rsidRPr="00730A4B" w:rsidRDefault="00002052" w:rsidP="00002052">
      <w:pPr>
        <w:spacing w:after="120" w:line="240" w:lineRule="auto"/>
        <w:ind w:left="720"/>
        <w:rPr>
          <w:rFonts w:ascii="Arial" w:hAnsi="Arial" w:cs="Arial"/>
        </w:rPr>
      </w:pPr>
    </w:p>
    <w:p w:rsidR="00002052" w:rsidRPr="00730A4B" w:rsidRDefault="00002052" w:rsidP="00002052">
      <w:pPr>
        <w:spacing w:after="0" w:line="240" w:lineRule="auto"/>
        <w:rPr>
          <w:rFonts w:ascii="Arial" w:hAnsi="Arial" w:cs="Arial"/>
          <w:b/>
          <w:bCs/>
          <w:color w:val="FF0000"/>
        </w:rPr>
      </w:pPr>
      <w:r w:rsidRPr="00730A4B">
        <w:rPr>
          <w:rFonts w:ascii="Arial" w:hAnsi="Arial" w:cs="Arial"/>
          <w:b/>
          <w:bCs/>
        </w:rPr>
        <w:t>Description of the procedure involving animals (for which ethical clearance if being sought). DO NOT LEAVE BLANK, sections13 - 20 must be filled for ALL projects</w:t>
      </w:r>
      <w:r w:rsidRPr="00730A4B">
        <w:rPr>
          <w:rFonts w:ascii="Arial" w:hAnsi="Arial" w:cs="Arial"/>
          <w:b/>
          <w:bCs/>
          <w:color w:val="FF0000"/>
        </w:rPr>
        <w:t xml:space="preserve"> </w:t>
      </w:r>
    </w:p>
    <w:p w:rsidR="00002052" w:rsidRPr="00730A4B" w:rsidRDefault="00002052" w:rsidP="00002052">
      <w:pPr>
        <w:spacing w:after="0" w:line="240" w:lineRule="auto"/>
        <w:rPr>
          <w:rFonts w:ascii="Arial" w:hAnsi="Arial" w:cs="Arial"/>
          <w:b/>
          <w:bCs/>
        </w:rPr>
      </w:pPr>
    </w:p>
    <w:p w:rsidR="00002052" w:rsidRPr="00730A4B" w:rsidRDefault="00002052" w:rsidP="00002052">
      <w:pPr>
        <w:spacing w:after="0" w:line="240" w:lineRule="auto"/>
        <w:rPr>
          <w:rFonts w:ascii="Arial" w:hAnsi="Arial" w:cs="Arial"/>
          <w:b/>
          <w:bCs/>
        </w:rPr>
      </w:pPr>
      <w:r w:rsidRPr="00730A4B">
        <w:rPr>
          <w:rFonts w:ascii="Arial" w:hAnsi="Arial" w:cs="Arial"/>
          <w:b/>
          <w:bCs/>
        </w:rPr>
        <w:t xml:space="preserve">13. Description of animal </w:t>
      </w:r>
    </w:p>
    <w:p w:rsidR="00002052" w:rsidRPr="00730A4B" w:rsidRDefault="00002052" w:rsidP="00002052">
      <w:pPr>
        <w:spacing w:after="0" w:line="240" w:lineRule="auto"/>
        <w:rPr>
          <w:rFonts w:ascii="Arial" w:hAnsi="Arial" w:cs="Arial"/>
          <w:bCs/>
        </w:rPr>
      </w:pPr>
      <w:r w:rsidRPr="00730A4B">
        <w:rPr>
          <w:rFonts w:ascii="Arial" w:hAnsi="Arial" w:cs="Arial"/>
          <w:bCs/>
        </w:rPr>
        <w:t>13.1</w:t>
      </w:r>
      <w:r w:rsidRPr="00730A4B">
        <w:rPr>
          <w:rFonts w:ascii="Arial" w:hAnsi="Arial" w:cs="Arial"/>
          <w:bCs/>
        </w:rPr>
        <w:tab/>
        <w:t>What is the species of animals used and the reason for selecting the said animal model?</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bookmarkStart w:id="9" w:name="Text32"/>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rPr>
        <w:t> </w:t>
      </w:r>
      <w:r w:rsidRPr="00730A4B">
        <w:rPr>
          <w:rFonts w:ascii="Arial" w:hAnsi="Arial" w:cs="Arial"/>
        </w:rPr>
        <w:t> </w:t>
      </w:r>
      <w:r w:rsidRPr="00730A4B">
        <w:rPr>
          <w:rFonts w:ascii="Arial" w:hAnsi="Arial" w:cs="Arial"/>
        </w:rPr>
        <w:t> </w:t>
      </w:r>
      <w:r w:rsidRPr="00730A4B">
        <w:rPr>
          <w:rFonts w:ascii="Arial" w:hAnsi="Arial" w:cs="Arial"/>
        </w:rPr>
        <w:t> </w:t>
      </w:r>
      <w:r w:rsidRPr="00730A4B">
        <w:rPr>
          <w:rFonts w:ascii="Arial" w:hAnsi="Arial" w:cs="Arial"/>
        </w:rPr>
        <w:t> </w:t>
      </w:r>
      <w:r w:rsidRPr="00730A4B">
        <w:rPr>
          <w:rFonts w:ascii="Arial" w:hAnsi="Arial" w:cs="Arial"/>
        </w:rPr>
        <w:fldChar w:fldCharType="end"/>
      </w:r>
      <w:bookmarkEnd w:id="9"/>
    </w:p>
    <w:p w:rsidR="00002052" w:rsidRPr="00730A4B" w:rsidRDefault="00002052" w:rsidP="00002052">
      <w:pPr>
        <w:spacing w:after="0" w:line="240" w:lineRule="auto"/>
        <w:rPr>
          <w:rFonts w:ascii="Arial" w:hAnsi="Arial" w:cs="Arial"/>
          <w:bCs/>
        </w:rPr>
      </w:pPr>
      <w:r w:rsidRPr="00730A4B">
        <w:rPr>
          <w:rFonts w:ascii="Arial" w:hAnsi="Arial" w:cs="Arial"/>
          <w:bCs/>
        </w:rPr>
        <w:t xml:space="preserve">13.2 </w:t>
      </w:r>
      <w:r w:rsidRPr="00730A4B">
        <w:rPr>
          <w:rFonts w:ascii="Arial" w:hAnsi="Arial" w:cs="Arial"/>
          <w:bCs/>
        </w:rPr>
        <w:tab/>
        <w:t xml:space="preserve">What is the source of animals and the arrangements that you have made to ensure </w:t>
      </w:r>
      <w:r w:rsidRPr="00730A4B">
        <w:rPr>
          <w:rFonts w:ascii="Arial" w:hAnsi="Arial" w:cs="Arial"/>
          <w:bCs/>
        </w:rPr>
        <w:tab/>
        <w:t>constant supply of animals?</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r w:rsidRPr="00730A4B">
        <w:rPr>
          <w:rFonts w:ascii="Arial" w:hAnsi="Arial" w:cs="Arial"/>
          <w:bCs/>
        </w:rPr>
        <w:t xml:space="preserve">13.3 </w:t>
      </w:r>
      <w:r w:rsidRPr="00730A4B">
        <w:rPr>
          <w:rFonts w:ascii="Arial" w:hAnsi="Arial" w:cs="Arial"/>
          <w:bCs/>
        </w:rPr>
        <w:tab/>
        <w:t xml:space="preserve">What is the total number of animals used in the study and how did you calculate the </w:t>
      </w:r>
      <w:r w:rsidRPr="00730A4B">
        <w:rPr>
          <w:rFonts w:ascii="Arial" w:hAnsi="Arial" w:cs="Arial"/>
          <w:bCs/>
        </w:rPr>
        <w:tab/>
        <w:t>sample size?</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r w:rsidRPr="00730A4B">
        <w:rPr>
          <w:rFonts w:ascii="Arial" w:hAnsi="Arial" w:cs="Arial"/>
          <w:bCs/>
        </w:rPr>
        <w:t>13.4</w:t>
      </w:r>
      <w:r w:rsidRPr="00730A4B">
        <w:rPr>
          <w:rFonts w:ascii="Arial" w:hAnsi="Arial" w:cs="Arial"/>
          <w:bCs/>
        </w:rPr>
        <w:tab/>
        <w:t>How long will animals be used in the study?</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r w:rsidRPr="00730A4B">
        <w:rPr>
          <w:rFonts w:ascii="Arial" w:hAnsi="Arial" w:cs="Arial"/>
          <w:bCs/>
        </w:rPr>
        <w:t>13.5</w:t>
      </w:r>
      <w:r w:rsidRPr="00730A4B">
        <w:rPr>
          <w:rFonts w:ascii="Arial" w:hAnsi="Arial" w:cs="Arial"/>
          <w:bCs/>
        </w:rPr>
        <w:tab/>
        <w:t>How often will animals be monitored?</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Default="00002052" w:rsidP="00002052">
      <w:pPr>
        <w:spacing w:after="0" w:line="240" w:lineRule="auto"/>
        <w:rPr>
          <w:rFonts w:ascii="Arial" w:hAnsi="Arial" w:cs="Arial"/>
          <w:bCs/>
        </w:rPr>
      </w:pPr>
      <w:r w:rsidRPr="00730A4B">
        <w:rPr>
          <w:rFonts w:ascii="Arial" w:hAnsi="Arial" w:cs="Arial"/>
          <w:bCs/>
        </w:rPr>
        <w:t>13.6</w:t>
      </w:r>
      <w:r w:rsidRPr="00730A4B">
        <w:rPr>
          <w:rFonts w:ascii="Arial" w:hAnsi="Arial" w:cs="Arial"/>
          <w:bCs/>
        </w:rPr>
        <w:tab/>
        <w:t xml:space="preserve">Who will handle the animals? </w:t>
      </w:r>
    </w:p>
    <w:p w:rsidR="00002052" w:rsidRPr="00730A4B" w:rsidRDefault="00002052" w:rsidP="00002052">
      <w:pPr>
        <w:spacing w:after="0" w:line="240" w:lineRule="auto"/>
        <w:rPr>
          <w:rFonts w:ascii="Arial" w:hAnsi="Arial" w:cs="Arial"/>
          <w:bC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3016"/>
        <w:gridCol w:w="3436"/>
      </w:tblGrid>
      <w:tr w:rsidR="00002052" w:rsidRPr="00730A4B" w:rsidTr="00931FFF">
        <w:tc>
          <w:tcPr>
            <w:tcW w:w="301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bCs/>
              </w:rPr>
            </w:pPr>
            <w:r w:rsidRPr="00730A4B">
              <w:rPr>
                <w:rFonts w:ascii="Arial" w:hAnsi="Arial" w:cs="Arial"/>
                <w:bCs/>
              </w:rPr>
              <w:t xml:space="preserve">Name </w:t>
            </w:r>
          </w:p>
        </w:tc>
        <w:tc>
          <w:tcPr>
            <w:tcW w:w="301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bCs/>
              </w:rPr>
            </w:pPr>
            <w:r w:rsidRPr="00730A4B">
              <w:rPr>
                <w:rFonts w:ascii="Arial" w:hAnsi="Arial" w:cs="Arial"/>
                <w:bCs/>
              </w:rPr>
              <w:t>Position in study team (PI, research assistant/</w:t>
            </w:r>
            <w:r>
              <w:rPr>
                <w:rFonts w:ascii="Arial" w:hAnsi="Arial" w:cs="Arial"/>
                <w:bCs/>
              </w:rPr>
              <w:t xml:space="preserve"> </w:t>
            </w:r>
            <w:r w:rsidRPr="00730A4B">
              <w:rPr>
                <w:rFonts w:ascii="Arial" w:hAnsi="Arial" w:cs="Arial"/>
                <w:bCs/>
              </w:rPr>
              <w:t>supervisor, etc,</w:t>
            </w:r>
          </w:p>
        </w:tc>
        <w:tc>
          <w:tcPr>
            <w:tcW w:w="343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bCs/>
              </w:rPr>
            </w:pPr>
            <w:r w:rsidRPr="00730A4B">
              <w:rPr>
                <w:rFonts w:ascii="Arial" w:hAnsi="Arial" w:cs="Arial"/>
                <w:bCs/>
              </w:rPr>
              <w:t>Training received to  handle animals</w:t>
            </w:r>
          </w:p>
        </w:tc>
      </w:tr>
      <w:tr w:rsidR="00002052" w:rsidRPr="00730A4B" w:rsidTr="00931FFF">
        <w:tc>
          <w:tcPr>
            <w:tcW w:w="301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rPr>
            </w:pPr>
            <w:r w:rsidRPr="00730A4B">
              <w:rPr>
                <w:rFonts w:ascii="Arial" w:hAnsi="Arial" w:cs="Arial"/>
                <w:bCs/>
              </w:rPr>
              <w:fldChar w:fldCharType="begin">
                <w:ffData>
                  <w:name w:val="Text42"/>
                  <w:enabled/>
                  <w:calcOnExit w:val="0"/>
                  <w:textInput/>
                </w:ffData>
              </w:fldChar>
            </w:r>
            <w:r w:rsidRPr="00730A4B">
              <w:rPr>
                <w:rFonts w:ascii="Arial" w:hAnsi="Arial" w:cs="Arial"/>
                <w:bCs/>
              </w:rPr>
              <w:instrText xml:space="preserve"> FORMTEXT </w:instrText>
            </w:r>
            <w:r w:rsidRPr="00730A4B">
              <w:rPr>
                <w:rFonts w:ascii="Arial" w:hAnsi="Arial" w:cs="Arial"/>
                <w:bCs/>
              </w:rPr>
            </w:r>
            <w:r w:rsidRPr="00730A4B">
              <w:rPr>
                <w:rFonts w:ascii="Arial" w:hAnsi="Arial" w:cs="Arial"/>
                <w:bCs/>
              </w:rPr>
              <w:fldChar w:fldCharType="separate"/>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rPr>
              <w:fldChar w:fldCharType="end"/>
            </w:r>
          </w:p>
        </w:tc>
        <w:tc>
          <w:tcPr>
            <w:tcW w:w="301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rPr>
            </w:pPr>
            <w:r w:rsidRPr="00730A4B">
              <w:rPr>
                <w:rFonts w:ascii="Arial" w:hAnsi="Arial" w:cs="Arial"/>
                <w:bCs/>
              </w:rPr>
              <w:fldChar w:fldCharType="begin">
                <w:ffData>
                  <w:name w:val="Text42"/>
                  <w:enabled/>
                  <w:calcOnExit w:val="0"/>
                  <w:textInput/>
                </w:ffData>
              </w:fldChar>
            </w:r>
            <w:r w:rsidRPr="00730A4B">
              <w:rPr>
                <w:rFonts w:ascii="Arial" w:hAnsi="Arial" w:cs="Arial"/>
                <w:bCs/>
              </w:rPr>
              <w:instrText xml:space="preserve"> FORMTEXT </w:instrText>
            </w:r>
            <w:r w:rsidRPr="00730A4B">
              <w:rPr>
                <w:rFonts w:ascii="Arial" w:hAnsi="Arial" w:cs="Arial"/>
                <w:bCs/>
              </w:rPr>
            </w:r>
            <w:r w:rsidRPr="00730A4B">
              <w:rPr>
                <w:rFonts w:ascii="Arial" w:hAnsi="Arial" w:cs="Arial"/>
                <w:bCs/>
              </w:rPr>
              <w:fldChar w:fldCharType="separate"/>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rPr>
              <w:fldChar w:fldCharType="end"/>
            </w:r>
          </w:p>
        </w:tc>
        <w:tc>
          <w:tcPr>
            <w:tcW w:w="343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rPr>
            </w:pPr>
            <w:r w:rsidRPr="00730A4B">
              <w:rPr>
                <w:rFonts w:ascii="Arial" w:hAnsi="Arial" w:cs="Arial"/>
                <w:bCs/>
              </w:rPr>
              <w:t xml:space="preserve">Yes </w:t>
            </w:r>
            <w:r w:rsidRPr="00730A4B">
              <w:rPr>
                <w:rFonts w:ascii="Arial" w:hAnsi="Arial" w:cs="Arial"/>
                <w:bCs/>
              </w:rPr>
              <w:fldChar w:fldCharType="begin">
                <w:ffData>
                  <w:name w:val="Check96"/>
                  <w:enabled/>
                  <w:calcOnExit w:val="0"/>
                  <w:checkBox>
                    <w:sizeAuto/>
                    <w:default w:val="0"/>
                  </w:checkBox>
                </w:ffData>
              </w:fldChar>
            </w:r>
            <w:bookmarkStart w:id="10" w:name="Check96"/>
            <w:r w:rsidRPr="00730A4B">
              <w:rPr>
                <w:rFonts w:ascii="Arial" w:hAnsi="Arial" w:cs="Arial"/>
                <w:bCs/>
              </w:rPr>
              <w:instrText xml:space="preserve"> FORMCHECKBOX </w:instrText>
            </w:r>
            <w:r w:rsidRPr="00730A4B">
              <w:rPr>
                <w:rFonts w:ascii="Arial" w:hAnsi="Arial" w:cs="Arial"/>
                <w:bCs/>
              </w:rPr>
            </w:r>
            <w:r w:rsidRPr="00730A4B">
              <w:rPr>
                <w:rFonts w:ascii="Arial" w:hAnsi="Arial" w:cs="Arial"/>
                <w:bCs/>
              </w:rPr>
              <w:fldChar w:fldCharType="end"/>
            </w:r>
            <w:bookmarkEnd w:id="10"/>
            <w:r w:rsidRPr="00730A4B">
              <w:rPr>
                <w:rFonts w:ascii="Arial" w:hAnsi="Arial" w:cs="Arial"/>
                <w:bCs/>
              </w:rPr>
              <w:t xml:space="preserve">     No </w:t>
            </w:r>
            <w:r w:rsidRPr="00730A4B">
              <w:rPr>
                <w:rFonts w:ascii="Arial" w:hAnsi="Arial" w:cs="Arial"/>
                <w:bCs/>
              </w:rPr>
              <w:fldChar w:fldCharType="begin">
                <w:ffData>
                  <w:name w:val="Check97"/>
                  <w:enabled/>
                  <w:calcOnExit w:val="0"/>
                  <w:checkBox>
                    <w:sizeAuto/>
                    <w:default w:val="0"/>
                  </w:checkBox>
                </w:ffData>
              </w:fldChar>
            </w:r>
            <w:bookmarkStart w:id="11" w:name="Check97"/>
            <w:r w:rsidRPr="00730A4B">
              <w:rPr>
                <w:rFonts w:ascii="Arial" w:hAnsi="Arial" w:cs="Arial"/>
                <w:bCs/>
              </w:rPr>
              <w:instrText xml:space="preserve"> FORMCHECKBOX </w:instrText>
            </w:r>
            <w:r w:rsidRPr="00730A4B">
              <w:rPr>
                <w:rFonts w:ascii="Arial" w:hAnsi="Arial" w:cs="Arial"/>
                <w:bCs/>
              </w:rPr>
            </w:r>
            <w:r w:rsidRPr="00730A4B">
              <w:rPr>
                <w:rFonts w:ascii="Arial" w:hAnsi="Arial" w:cs="Arial"/>
                <w:bCs/>
              </w:rPr>
              <w:fldChar w:fldCharType="end"/>
            </w:r>
            <w:bookmarkEnd w:id="11"/>
          </w:p>
        </w:tc>
      </w:tr>
      <w:tr w:rsidR="00002052" w:rsidRPr="00730A4B" w:rsidTr="00931FFF">
        <w:tc>
          <w:tcPr>
            <w:tcW w:w="301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rPr>
            </w:pPr>
            <w:r w:rsidRPr="00730A4B">
              <w:rPr>
                <w:rFonts w:ascii="Arial" w:hAnsi="Arial" w:cs="Arial"/>
                <w:bCs/>
              </w:rPr>
              <w:fldChar w:fldCharType="begin">
                <w:ffData>
                  <w:name w:val="Text42"/>
                  <w:enabled/>
                  <w:calcOnExit w:val="0"/>
                  <w:textInput/>
                </w:ffData>
              </w:fldChar>
            </w:r>
            <w:r w:rsidRPr="00730A4B">
              <w:rPr>
                <w:rFonts w:ascii="Arial" w:hAnsi="Arial" w:cs="Arial"/>
                <w:bCs/>
              </w:rPr>
              <w:instrText xml:space="preserve"> FORMTEXT </w:instrText>
            </w:r>
            <w:r w:rsidRPr="00730A4B">
              <w:rPr>
                <w:rFonts w:ascii="Arial" w:hAnsi="Arial" w:cs="Arial"/>
                <w:bCs/>
              </w:rPr>
            </w:r>
            <w:r w:rsidRPr="00730A4B">
              <w:rPr>
                <w:rFonts w:ascii="Arial" w:hAnsi="Arial" w:cs="Arial"/>
                <w:bCs/>
              </w:rPr>
              <w:fldChar w:fldCharType="separate"/>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rPr>
              <w:fldChar w:fldCharType="end"/>
            </w:r>
          </w:p>
        </w:tc>
        <w:tc>
          <w:tcPr>
            <w:tcW w:w="301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rPr>
            </w:pPr>
            <w:r w:rsidRPr="00730A4B">
              <w:rPr>
                <w:rFonts w:ascii="Arial" w:hAnsi="Arial" w:cs="Arial"/>
                <w:bCs/>
              </w:rPr>
              <w:fldChar w:fldCharType="begin">
                <w:ffData>
                  <w:name w:val="Text42"/>
                  <w:enabled/>
                  <w:calcOnExit w:val="0"/>
                  <w:textInput/>
                </w:ffData>
              </w:fldChar>
            </w:r>
            <w:r w:rsidRPr="00730A4B">
              <w:rPr>
                <w:rFonts w:ascii="Arial" w:hAnsi="Arial" w:cs="Arial"/>
                <w:bCs/>
              </w:rPr>
              <w:instrText xml:space="preserve"> FORMTEXT </w:instrText>
            </w:r>
            <w:r w:rsidRPr="00730A4B">
              <w:rPr>
                <w:rFonts w:ascii="Arial" w:hAnsi="Arial" w:cs="Arial"/>
                <w:bCs/>
              </w:rPr>
            </w:r>
            <w:r w:rsidRPr="00730A4B">
              <w:rPr>
                <w:rFonts w:ascii="Arial" w:hAnsi="Arial" w:cs="Arial"/>
                <w:bCs/>
              </w:rPr>
              <w:fldChar w:fldCharType="separate"/>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rPr>
              <w:fldChar w:fldCharType="end"/>
            </w:r>
          </w:p>
        </w:tc>
        <w:tc>
          <w:tcPr>
            <w:tcW w:w="3436" w:type="dxa"/>
            <w:tcBorders>
              <w:top w:val="single" w:sz="4" w:space="0" w:color="000000"/>
              <w:left w:val="single" w:sz="4" w:space="0" w:color="000000"/>
              <w:bottom w:val="single" w:sz="4" w:space="0" w:color="000000"/>
              <w:right w:val="single" w:sz="4" w:space="0" w:color="000000"/>
            </w:tcBorders>
          </w:tcPr>
          <w:p w:rsidR="00002052" w:rsidRPr="00730A4B" w:rsidRDefault="00002052" w:rsidP="00931FFF">
            <w:pPr>
              <w:spacing w:after="0" w:line="240" w:lineRule="auto"/>
              <w:rPr>
                <w:rFonts w:ascii="Arial" w:hAnsi="Arial" w:cs="Arial"/>
              </w:rPr>
            </w:pPr>
            <w:r w:rsidRPr="00730A4B">
              <w:rPr>
                <w:rFonts w:ascii="Arial" w:hAnsi="Arial" w:cs="Arial"/>
                <w:bCs/>
              </w:rPr>
              <w:t xml:space="preserve">Yes </w:t>
            </w:r>
            <w:r w:rsidRPr="00730A4B">
              <w:rPr>
                <w:rFonts w:ascii="Arial" w:hAnsi="Arial" w:cs="Arial"/>
                <w:bCs/>
              </w:rPr>
              <w:fldChar w:fldCharType="begin">
                <w:ffData>
                  <w:name w:val="Check96"/>
                  <w:enabled/>
                  <w:calcOnExit w:val="0"/>
                  <w:checkBox>
                    <w:sizeAuto/>
                    <w:default w:val="0"/>
                  </w:checkBox>
                </w:ffData>
              </w:fldChar>
            </w:r>
            <w:r w:rsidRPr="00730A4B">
              <w:rPr>
                <w:rFonts w:ascii="Arial" w:hAnsi="Arial" w:cs="Arial"/>
                <w:bCs/>
              </w:rPr>
              <w:instrText xml:space="preserve"> FORMCHECKBOX </w:instrText>
            </w:r>
            <w:r w:rsidRPr="00730A4B">
              <w:rPr>
                <w:rFonts w:ascii="Arial" w:hAnsi="Arial" w:cs="Arial"/>
                <w:bCs/>
              </w:rPr>
            </w:r>
            <w:r w:rsidRPr="00730A4B">
              <w:rPr>
                <w:rFonts w:ascii="Arial" w:hAnsi="Arial" w:cs="Arial"/>
                <w:bCs/>
              </w:rPr>
              <w:fldChar w:fldCharType="end"/>
            </w:r>
            <w:r w:rsidRPr="00730A4B">
              <w:rPr>
                <w:rFonts w:ascii="Arial" w:hAnsi="Arial" w:cs="Arial"/>
                <w:bCs/>
              </w:rPr>
              <w:t xml:space="preserve">     No </w:t>
            </w:r>
            <w:r w:rsidRPr="00730A4B">
              <w:rPr>
                <w:rFonts w:ascii="Arial" w:hAnsi="Arial" w:cs="Arial"/>
                <w:bCs/>
              </w:rPr>
              <w:fldChar w:fldCharType="begin">
                <w:ffData>
                  <w:name w:val="Check97"/>
                  <w:enabled/>
                  <w:calcOnExit w:val="0"/>
                  <w:checkBox>
                    <w:sizeAuto/>
                    <w:default w:val="0"/>
                  </w:checkBox>
                </w:ffData>
              </w:fldChar>
            </w:r>
            <w:r w:rsidRPr="00730A4B">
              <w:rPr>
                <w:rFonts w:ascii="Arial" w:hAnsi="Arial" w:cs="Arial"/>
                <w:bCs/>
              </w:rPr>
              <w:instrText xml:space="preserve"> FORMCHECKBOX </w:instrText>
            </w:r>
            <w:r w:rsidRPr="00730A4B">
              <w:rPr>
                <w:rFonts w:ascii="Arial" w:hAnsi="Arial" w:cs="Arial"/>
                <w:bCs/>
              </w:rPr>
            </w:r>
            <w:r w:rsidRPr="00730A4B">
              <w:rPr>
                <w:rFonts w:ascii="Arial" w:hAnsi="Arial" w:cs="Arial"/>
                <w:bCs/>
              </w:rPr>
              <w:fldChar w:fldCharType="end"/>
            </w:r>
          </w:p>
        </w:tc>
      </w:tr>
    </w:tbl>
    <w:p w:rsidR="00002052" w:rsidRPr="00730A4B"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
          <w:bCs/>
        </w:rPr>
      </w:pPr>
    </w:p>
    <w:p w:rsidR="00002052" w:rsidRPr="00730A4B" w:rsidRDefault="00002052" w:rsidP="00002052">
      <w:pPr>
        <w:spacing w:after="0" w:line="240" w:lineRule="auto"/>
        <w:rPr>
          <w:rFonts w:ascii="Arial" w:hAnsi="Arial" w:cs="Arial"/>
          <w:b/>
          <w:bCs/>
        </w:rPr>
      </w:pPr>
      <w:r w:rsidRPr="00730A4B">
        <w:rPr>
          <w:rFonts w:ascii="Arial" w:hAnsi="Arial" w:cs="Arial"/>
          <w:b/>
          <w:bCs/>
        </w:rPr>
        <w:t>14. Procedures and Drugs</w:t>
      </w:r>
    </w:p>
    <w:p w:rsidR="00002052" w:rsidRPr="00730A4B" w:rsidRDefault="00002052" w:rsidP="00002052">
      <w:pPr>
        <w:spacing w:after="0" w:line="240" w:lineRule="auto"/>
        <w:rPr>
          <w:rFonts w:ascii="Arial" w:hAnsi="Arial" w:cs="Arial"/>
          <w:bCs/>
        </w:rPr>
      </w:pPr>
      <w:r w:rsidRPr="00730A4B">
        <w:rPr>
          <w:rFonts w:ascii="Arial" w:hAnsi="Arial" w:cs="Arial"/>
          <w:bCs/>
        </w:rPr>
        <w:t xml:space="preserve">Is there any administration of drugs/herbs/chemicals to the animals : Yes </w:t>
      </w:r>
      <w:r w:rsidRPr="00730A4B">
        <w:rPr>
          <w:rFonts w:ascii="Arial" w:hAnsi="Arial" w:cs="Arial"/>
          <w:bCs/>
        </w:rPr>
        <w:fldChar w:fldCharType="begin">
          <w:ffData>
            <w:name w:val="Check81"/>
            <w:enabled/>
            <w:calcOnExit w:val="0"/>
            <w:checkBox>
              <w:sizeAuto/>
              <w:default w:val="0"/>
            </w:checkBox>
          </w:ffData>
        </w:fldChar>
      </w:r>
      <w:bookmarkStart w:id="12" w:name="Check81"/>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2"/>
      <w:r w:rsidRPr="00730A4B">
        <w:rPr>
          <w:rFonts w:ascii="Arial" w:hAnsi="Arial" w:cs="Arial"/>
          <w:bCs/>
        </w:rPr>
        <w:t xml:space="preserve">   No   </w:t>
      </w:r>
      <w:r w:rsidRPr="00730A4B">
        <w:rPr>
          <w:rFonts w:ascii="Arial" w:hAnsi="Arial" w:cs="Arial"/>
          <w:bCs/>
        </w:rPr>
        <w:fldChar w:fldCharType="begin">
          <w:ffData>
            <w:name w:val="Check82"/>
            <w:enabled/>
            <w:calcOnExit w:val="0"/>
            <w:checkBox>
              <w:sizeAuto/>
              <w:default w:val="0"/>
            </w:checkBox>
          </w:ffData>
        </w:fldChar>
      </w:r>
      <w:bookmarkStart w:id="13" w:name="Check82"/>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3"/>
    </w:p>
    <w:p w:rsidR="00002052" w:rsidRPr="00730A4B" w:rsidRDefault="00002052" w:rsidP="00002052">
      <w:pPr>
        <w:spacing w:after="0" w:line="240" w:lineRule="auto"/>
        <w:rPr>
          <w:rFonts w:ascii="Arial" w:hAnsi="Arial" w:cs="Arial"/>
          <w:bCs/>
        </w:rPr>
      </w:pPr>
      <w:r w:rsidRPr="00730A4B">
        <w:rPr>
          <w:rFonts w:ascii="Arial" w:hAnsi="Arial" w:cs="Arial"/>
          <w:bCs/>
        </w:rPr>
        <w:t>If yes, specify for each agent (append additional pages if necessary):</w:t>
      </w:r>
    </w:p>
    <w:p w:rsidR="00002052" w:rsidRPr="00730A4B" w:rsidRDefault="00002052" w:rsidP="00002052">
      <w:pPr>
        <w:spacing w:after="0" w:line="240" w:lineRule="auto"/>
        <w:rPr>
          <w:rFonts w:ascii="Arial" w:hAnsi="Arial" w:cs="Arial"/>
          <w:bCs/>
        </w:rPr>
      </w:pPr>
    </w:p>
    <w:p w:rsidR="00002052" w:rsidRPr="00730A4B" w:rsidRDefault="00002052" w:rsidP="00002052">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730A4B">
        <w:rPr>
          <w:rFonts w:ascii="Arial" w:hAnsi="Arial" w:cs="Arial"/>
          <w:bCs/>
        </w:rPr>
        <w:t>Amount of agent and dosage:</w:t>
      </w: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730A4B">
        <w:rPr>
          <w:rFonts w:ascii="Arial" w:hAnsi="Arial" w:cs="Arial"/>
          <w:bCs/>
        </w:rPr>
        <w:t>Route of administration:</w:t>
      </w: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730A4B">
        <w:rPr>
          <w:rFonts w:ascii="Arial" w:hAnsi="Arial" w:cs="Arial"/>
          <w:bCs/>
        </w:rPr>
        <w:t>Potential health risks to humans or animals:</w:t>
      </w: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730A4B">
        <w:rPr>
          <w:rFonts w:ascii="Arial" w:hAnsi="Arial" w:cs="Arial"/>
          <w:bCs/>
        </w:rPr>
        <w:t>Special animal care requirement(s):</w:t>
      </w: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730A4B">
        <w:rPr>
          <w:rFonts w:ascii="Arial" w:hAnsi="Arial" w:cs="Arial"/>
          <w:bCs/>
        </w:rPr>
        <w:t>Precautions to be taken by personnel (including animal care staff):</w:t>
      </w: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r w:rsidRPr="00730A4B">
        <w:rPr>
          <w:rFonts w:ascii="Arial" w:hAnsi="Arial" w:cs="Arial"/>
          <w:bCs/>
        </w:rPr>
        <w:t>14.1</w:t>
      </w:r>
      <w:r w:rsidRPr="00730A4B">
        <w:rPr>
          <w:rFonts w:ascii="Arial" w:hAnsi="Arial" w:cs="Arial"/>
          <w:bCs/>
        </w:rPr>
        <w:tab/>
        <w:t>What is the procedure for dealing with adverse events?</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r w:rsidRPr="00730A4B">
        <w:rPr>
          <w:rFonts w:ascii="Arial" w:hAnsi="Arial" w:cs="Arial"/>
          <w:bCs/>
        </w:rPr>
        <w:t>14.2</w:t>
      </w:r>
      <w:r w:rsidRPr="00730A4B">
        <w:rPr>
          <w:rFonts w:ascii="Arial" w:hAnsi="Arial" w:cs="Arial"/>
          <w:bCs/>
        </w:rPr>
        <w:tab/>
        <w:t>Is there any procedure for reporting adverse events?</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
          <w:bCs/>
        </w:rPr>
      </w:pPr>
      <w:r w:rsidRPr="00730A4B">
        <w:rPr>
          <w:rFonts w:ascii="Arial" w:hAnsi="Arial" w:cs="Arial"/>
          <w:b/>
          <w:bCs/>
        </w:rPr>
        <w:t xml:space="preserve">15. Animal welfare </w:t>
      </w:r>
    </w:p>
    <w:p w:rsidR="00002052" w:rsidRPr="00730A4B" w:rsidRDefault="00002052" w:rsidP="00002052">
      <w:pPr>
        <w:spacing w:after="0" w:line="240" w:lineRule="auto"/>
        <w:rPr>
          <w:rFonts w:ascii="Arial" w:hAnsi="Arial" w:cs="Arial"/>
          <w:bCs/>
        </w:rPr>
      </w:pPr>
      <w:r w:rsidRPr="00730A4B">
        <w:rPr>
          <w:rFonts w:ascii="Arial" w:hAnsi="Arial" w:cs="Arial"/>
          <w:bCs/>
        </w:rPr>
        <w:t>Are the facilities available at the animal house/facility adequate to conduct this study?</w:t>
      </w:r>
    </w:p>
    <w:p w:rsidR="00002052" w:rsidRPr="00730A4B" w:rsidRDefault="00002052" w:rsidP="00002052">
      <w:pPr>
        <w:spacing w:after="0" w:line="240" w:lineRule="auto"/>
        <w:rPr>
          <w:rFonts w:ascii="Arial" w:hAnsi="Arial" w:cs="Arial"/>
          <w:bCs/>
        </w:rPr>
      </w:pPr>
      <w:r w:rsidRPr="00730A4B">
        <w:rPr>
          <w:rFonts w:ascii="Arial" w:hAnsi="Arial" w:cs="Arial"/>
          <w:bCs/>
        </w:rPr>
        <w:t xml:space="preserve">Yes </w:t>
      </w:r>
      <w:r w:rsidRPr="00730A4B">
        <w:rPr>
          <w:rFonts w:ascii="Arial" w:hAnsi="Arial" w:cs="Arial"/>
          <w:bCs/>
        </w:rPr>
        <w:fldChar w:fldCharType="begin">
          <w:ffData>
            <w:name w:val="Check85"/>
            <w:enabled/>
            <w:calcOnExit w:val="0"/>
            <w:checkBox>
              <w:sizeAuto/>
              <w:default w:val="0"/>
            </w:checkBox>
          </w:ffData>
        </w:fldChar>
      </w:r>
      <w:bookmarkStart w:id="14" w:name="Check85"/>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4"/>
      <w:r w:rsidRPr="00730A4B">
        <w:rPr>
          <w:rFonts w:ascii="Arial" w:hAnsi="Arial" w:cs="Arial"/>
          <w:bCs/>
        </w:rPr>
        <w:t xml:space="preserve"> No </w:t>
      </w:r>
      <w:r w:rsidRPr="00730A4B">
        <w:rPr>
          <w:rFonts w:ascii="Arial" w:hAnsi="Arial" w:cs="Arial"/>
          <w:bCs/>
        </w:rPr>
        <w:fldChar w:fldCharType="begin">
          <w:ffData>
            <w:name w:val="Check86"/>
            <w:enabled/>
            <w:calcOnExit w:val="0"/>
            <w:checkBox>
              <w:sizeAuto/>
              <w:default w:val="0"/>
            </w:checkBox>
          </w:ffData>
        </w:fldChar>
      </w:r>
      <w:bookmarkStart w:id="15" w:name="Check86"/>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5"/>
    </w:p>
    <w:p w:rsidR="00002052"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r w:rsidRPr="00730A4B">
        <w:rPr>
          <w:rFonts w:ascii="Arial" w:hAnsi="Arial" w:cs="Arial"/>
          <w:bCs/>
        </w:rPr>
        <w:t>15.1</w:t>
      </w:r>
      <w:r w:rsidRPr="00730A4B">
        <w:rPr>
          <w:rFonts w:ascii="Arial" w:hAnsi="Arial" w:cs="Arial"/>
          <w:bCs/>
        </w:rPr>
        <w:tab/>
        <w:t>Are the facilities adequate to provide optimum welfare to animals?</w:t>
      </w:r>
      <w:r w:rsidRPr="00730A4B">
        <w:rPr>
          <w:rFonts w:ascii="Arial" w:hAnsi="Arial" w:cs="Arial"/>
          <w:bCs/>
        </w:rPr>
        <w:tab/>
        <w:t xml:space="preserve">Yes  </w:t>
      </w:r>
      <w:r w:rsidRPr="00730A4B">
        <w:rPr>
          <w:rFonts w:ascii="Arial" w:hAnsi="Arial" w:cs="Arial"/>
          <w:bCs/>
        </w:rPr>
        <w:fldChar w:fldCharType="begin">
          <w:ffData>
            <w:name w:val="Check87"/>
            <w:enabled/>
            <w:calcOnExit w:val="0"/>
            <w:checkBox>
              <w:sizeAuto/>
              <w:default w:val="0"/>
            </w:checkBox>
          </w:ffData>
        </w:fldChar>
      </w:r>
      <w:bookmarkStart w:id="16" w:name="Check87"/>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6"/>
      <w:r w:rsidRPr="00730A4B">
        <w:rPr>
          <w:rFonts w:ascii="Arial" w:hAnsi="Arial" w:cs="Arial"/>
        </w:rPr>
        <w:t xml:space="preserve">   </w:t>
      </w:r>
      <w:r w:rsidRPr="00730A4B">
        <w:rPr>
          <w:rFonts w:ascii="Arial" w:hAnsi="Arial" w:cs="Arial"/>
          <w:bCs/>
        </w:rPr>
        <w:t xml:space="preserve">No  </w:t>
      </w:r>
      <w:r w:rsidRPr="00730A4B">
        <w:rPr>
          <w:rFonts w:ascii="Arial" w:hAnsi="Arial" w:cs="Arial"/>
          <w:bCs/>
        </w:rPr>
        <w:fldChar w:fldCharType="begin">
          <w:ffData>
            <w:name w:val="Check88"/>
            <w:enabled/>
            <w:calcOnExit w:val="0"/>
            <w:checkBox>
              <w:sizeAuto/>
              <w:default w:val="0"/>
            </w:checkBox>
          </w:ffData>
        </w:fldChar>
      </w:r>
      <w:bookmarkStart w:id="17" w:name="Check88"/>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7"/>
    </w:p>
    <w:p w:rsidR="00002052" w:rsidRPr="00730A4B" w:rsidRDefault="00002052" w:rsidP="00002052">
      <w:pPr>
        <w:spacing w:after="0" w:line="240" w:lineRule="auto"/>
        <w:rPr>
          <w:rFonts w:ascii="Arial" w:hAnsi="Arial" w:cs="Arial"/>
          <w:bCs/>
        </w:rPr>
      </w:pPr>
      <w:r w:rsidRPr="00730A4B">
        <w:rPr>
          <w:rFonts w:ascii="Arial" w:hAnsi="Arial" w:cs="Arial"/>
          <w:bCs/>
        </w:rPr>
        <w:t>15.2</w:t>
      </w:r>
      <w:r w:rsidRPr="00730A4B">
        <w:rPr>
          <w:rFonts w:ascii="Arial" w:hAnsi="Arial" w:cs="Arial"/>
          <w:bCs/>
        </w:rPr>
        <w:tab/>
        <w:t>What are the arrangements made for feeding and for providing water?</w:t>
      </w:r>
    </w:p>
    <w:p w:rsidR="00002052" w:rsidRPr="00730A4B" w:rsidRDefault="00002052" w:rsidP="00002052">
      <w:pPr>
        <w:spacing w:after="0" w:line="240" w:lineRule="auto"/>
        <w:rPr>
          <w:rFonts w:ascii="Arial" w:hAnsi="Arial" w:cs="Arial"/>
          <w:bCs/>
        </w:rPr>
      </w:pP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
          <w:bCs/>
        </w:rPr>
      </w:pPr>
      <w:r w:rsidRPr="00730A4B">
        <w:rPr>
          <w:rFonts w:ascii="Arial" w:hAnsi="Arial" w:cs="Arial"/>
          <w:b/>
          <w:bCs/>
        </w:rPr>
        <w:t>16.</w:t>
      </w:r>
      <w:r>
        <w:rPr>
          <w:rFonts w:ascii="Arial" w:hAnsi="Arial" w:cs="Arial"/>
          <w:b/>
          <w:bCs/>
        </w:rPr>
        <w:t xml:space="preserve"> </w:t>
      </w:r>
      <w:r w:rsidRPr="00730A4B">
        <w:rPr>
          <w:rFonts w:ascii="Arial" w:hAnsi="Arial" w:cs="Arial"/>
          <w:b/>
          <w:bCs/>
        </w:rPr>
        <w:t xml:space="preserve">Endpoints </w:t>
      </w:r>
    </w:p>
    <w:p w:rsidR="00002052" w:rsidRPr="00730A4B" w:rsidRDefault="00002052" w:rsidP="00002052">
      <w:pPr>
        <w:spacing w:after="0" w:line="240" w:lineRule="auto"/>
        <w:rPr>
          <w:rFonts w:ascii="Arial" w:hAnsi="Arial" w:cs="Arial"/>
          <w:bCs/>
        </w:rPr>
      </w:pPr>
      <w:r w:rsidRPr="00730A4B">
        <w:rPr>
          <w:rFonts w:ascii="Arial" w:hAnsi="Arial" w:cs="Arial"/>
          <w:bCs/>
        </w:rPr>
        <w:t>Please specify ENDPOINTS: Endpoints are clear criteria to define the point at which humane intervention must be implemented to prevent or relieve unnecessary pain and/or distress. Should the experimental animal acquire experimentally-induced disease, illness or life threatening condition?</w:t>
      </w:r>
    </w:p>
    <w:p w:rsidR="00002052" w:rsidRPr="00730A4B" w:rsidRDefault="00002052" w:rsidP="00002052">
      <w:pPr>
        <w:spacing w:after="0" w:line="240" w:lineRule="auto"/>
        <w:rPr>
          <w:rFonts w:ascii="Arial" w:hAnsi="Arial" w:cs="Arial"/>
          <w:bCs/>
        </w:rPr>
      </w:pP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r w:rsidRPr="00730A4B">
        <w:rPr>
          <w:rFonts w:ascii="Arial" w:hAnsi="Arial" w:cs="Arial"/>
          <w:bCs/>
        </w:rPr>
        <w:t xml:space="preserve"> 16.1</w:t>
      </w:r>
      <w:r w:rsidRPr="00730A4B">
        <w:rPr>
          <w:rFonts w:ascii="Arial" w:hAnsi="Arial" w:cs="Arial"/>
          <w:bCs/>
        </w:rPr>
        <w:tab/>
        <w:t xml:space="preserve">Are any drugs used for anaesthesia /analgesia of animals: Yes </w:t>
      </w:r>
      <w:r w:rsidRPr="00730A4B">
        <w:rPr>
          <w:rFonts w:ascii="Arial" w:hAnsi="Arial" w:cs="Arial"/>
          <w:bCs/>
        </w:rPr>
        <w:fldChar w:fldCharType="begin">
          <w:ffData>
            <w:name w:val="Check83"/>
            <w:enabled/>
            <w:calcOnExit w:val="0"/>
            <w:checkBox>
              <w:sizeAuto/>
              <w:default w:val="0"/>
            </w:checkBox>
          </w:ffData>
        </w:fldChar>
      </w:r>
      <w:bookmarkStart w:id="18" w:name="Check83"/>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8"/>
      <w:r w:rsidRPr="00730A4B">
        <w:rPr>
          <w:rFonts w:ascii="Arial" w:hAnsi="Arial" w:cs="Arial"/>
        </w:rPr>
        <w:t xml:space="preserve">     </w:t>
      </w:r>
      <w:r w:rsidRPr="00730A4B">
        <w:rPr>
          <w:rFonts w:ascii="Arial" w:hAnsi="Arial" w:cs="Arial"/>
          <w:bCs/>
        </w:rPr>
        <w:t xml:space="preserve">No    </w:t>
      </w:r>
      <w:r w:rsidRPr="00730A4B">
        <w:rPr>
          <w:rFonts w:ascii="Arial" w:hAnsi="Arial" w:cs="Arial"/>
          <w:bCs/>
        </w:rPr>
        <w:fldChar w:fldCharType="begin">
          <w:ffData>
            <w:name w:val="Check84"/>
            <w:enabled/>
            <w:calcOnExit w:val="0"/>
            <w:checkBox>
              <w:sizeAuto/>
              <w:default w:val="0"/>
            </w:checkBox>
          </w:ffData>
        </w:fldChar>
      </w:r>
      <w:bookmarkStart w:id="19" w:name="Check84"/>
      <w:r w:rsidRPr="00730A4B">
        <w:rPr>
          <w:rFonts w:ascii="Arial" w:hAnsi="Arial" w:cs="Arial"/>
          <w:bCs/>
        </w:rPr>
        <w:instrText xml:space="preserve"> FORMCHECKBOX </w:instrText>
      </w:r>
      <w:r w:rsidRPr="00730A4B">
        <w:rPr>
          <w:rFonts w:ascii="Arial" w:hAnsi="Arial" w:cs="Arial"/>
        </w:rPr>
      </w:r>
      <w:r w:rsidRPr="00730A4B">
        <w:rPr>
          <w:rFonts w:ascii="Arial" w:hAnsi="Arial" w:cs="Arial"/>
        </w:rPr>
        <w:fldChar w:fldCharType="end"/>
      </w:r>
      <w:bookmarkEnd w:id="19"/>
    </w:p>
    <w:p w:rsidR="00002052" w:rsidRPr="00730A4B" w:rsidRDefault="00002052" w:rsidP="00002052">
      <w:pPr>
        <w:spacing w:after="0" w:line="240" w:lineRule="auto"/>
        <w:rPr>
          <w:rFonts w:ascii="Arial" w:hAnsi="Arial" w:cs="Arial"/>
          <w:bCs/>
        </w:rPr>
      </w:pPr>
      <w:r w:rsidRPr="00730A4B">
        <w:rPr>
          <w:rFonts w:ascii="Arial" w:hAnsi="Arial" w:cs="Arial"/>
          <w:bCs/>
        </w:rPr>
        <w:t>If Yes, specify the drug, dosage and route of administration</w:t>
      </w:r>
    </w:p>
    <w:p w:rsidR="00002052" w:rsidRPr="00730A4B" w:rsidRDefault="00002052" w:rsidP="00002052">
      <w:pPr>
        <w:spacing w:after="0" w:line="240" w:lineRule="auto"/>
        <w:rPr>
          <w:rFonts w:ascii="Arial" w:hAnsi="Arial" w:cs="Arial"/>
          <w:bCs/>
        </w:rPr>
      </w:pP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r w:rsidRPr="00730A4B">
        <w:rPr>
          <w:rFonts w:ascii="Arial" w:hAnsi="Arial" w:cs="Arial"/>
          <w:bCs/>
        </w:rPr>
        <w:t>16.2</w:t>
      </w:r>
      <w:r w:rsidRPr="00730A4B">
        <w:rPr>
          <w:rFonts w:ascii="Arial" w:hAnsi="Arial" w:cs="Arial"/>
          <w:bCs/>
        </w:rPr>
        <w:tab/>
        <w:t>Please specify the method of euthanasia:</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0" w:line="240" w:lineRule="auto"/>
        <w:rPr>
          <w:rFonts w:ascii="Arial" w:hAnsi="Arial" w:cs="Arial"/>
          <w:bCs/>
        </w:rPr>
      </w:pPr>
      <w:r w:rsidRPr="00730A4B">
        <w:rPr>
          <w:rFonts w:ascii="Arial" w:hAnsi="Arial" w:cs="Arial"/>
          <w:bCs/>
        </w:rPr>
        <w:t>16.3</w:t>
      </w:r>
      <w:r w:rsidRPr="00730A4B">
        <w:rPr>
          <w:rFonts w:ascii="Arial" w:hAnsi="Arial" w:cs="Arial"/>
          <w:bCs/>
        </w:rPr>
        <w:tab/>
        <w:t>Give details of final disposal of animals:</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Default="00002052" w:rsidP="00002052">
      <w:pPr>
        <w:spacing w:after="0" w:line="240" w:lineRule="auto"/>
        <w:rPr>
          <w:rFonts w:ascii="Arial" w:hAnsi="Arial" w:cs="Arial"/>
          <w:bCs/>
        </w:rPr>
      </w:pPr>
    </w:p>
    <w:p w:rsidR="00002052" w:rsidRPr="00730A4B" w:rsidRDefault="00002052" w:rsidP="00002052">
      <w:pPr>
        <w:spacing w:after="120" w:line="240" w:lineRule="auto"/>
        <w:rPr>
          <w:rFonts w:ascii="Arial" w:hAnsi="Arial" w:cs="Arial"/>
          <w:b/>
        </w:rPr>
      </w:pPr>
      <w:r w:rsidRPr="00730A4B">
        <w:rPr>
          <w:rFonts w:ascii="Arial" w:hAnsi="Arial" w:cs="Arial"/>
          <w:b/>
        </w:rPr>
        <w:t>17. Experience of Investigators with this type of research</w:t>
      </w:r>
    </w:p>
    <w:p w:rsidR="00002052" w:rsidRPr="00730A4B" w:rsidRDefault="00002052" w:rsidP="00002052">
      <w:pPr>
        <w:spacing w:after="120" w:line="240" w:lineRule="auto"/>
        <w:rPr>
          <w:rFonts w:ascii="Arial" w:hAnsi="Arial" w:cs="Arial"/>
          <w:b/>
        </w:rPr>
      </w:pPr>
      <w:r w:rsidRPr="00730A4B">
        <w:rPr>
          <w:rFonts w:ascii="Arial" w:hAnsi="Arial" w:cs="Arial"/>
        </w:rPr>
        <w:t>17.1</w:t>
      </w:r>
      <w:r w:rsidRPr="00730A4B">
        <w:rPr>
          <w:rFonts w:ascii="Arial" w:hAnsi="Arial" w:cs="Arial"/>
        </w:rPr>
        <w:tab/>
        <w:t>Please provide a brief description of previous experience with this type of research by (i) the principal investigator, (ii) the research team and (iii) the people who will have direct contact with the animals. If there has not been previous experience, please describe how the principal investigator/research team will be trained.</w:t>
      </w:r>
    </w:p>
    <w:p w:rsidR="00002052" w:rsidRPr="00730A4B" w:rsidRDefault="00002052" w:rsidP="00002052">
      <w:pPr>
        <w:pBdr>
          <w:top w:val="single" w:sz="4" w:space="1" w:color="auto"/>
          <w:left w:val="single" w:sz="4" w:space="3"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4"/>
            <w:enabled/>
            <w:calcOnExit w:val="0"/>
            <w:textInput/>
          </w:ffData>
        </w:fldChar>
      </w:r>
      <w:bookmarkStart w:id="20" w:name="Text34"/>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bookmarkEnd w:id="20"/>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bCs/>
        </w:rPr>
      </w:pPr>
      <w:r w:rsidRPr="00730A4B">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74930</wp:posOffset>
                </wp:positionH>
                <wp:positionV relativeFrom="paragraph">
                  <wp:posOffset>90170</wp:posOffset>
                </wp:positionV>
                <wp:extent cx="5924550" cy="3905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90525"/>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0A12" id="Rectangle 1" o:spid="_x0000_s1026" style="position:absolute;margin-left:5.9pt;margin-top:7.1pt;width:466.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" filled="f" strokecolor="#4f81bd" strokeweight="2.5pt">
                <v:shadow color="#868686"/>
              </v:rect>
            </w:pict>
          </mc:Fallback>
        </mc:AlternateContent>
      </w:r>
    </w:p>
    <w:p w:rsidR="00002052" w:rsidRPr="00730A4B" w:rsidRDefault="00002052" w:rsidP="00002052">
      <w:pPr>
        <w:spacing w:after="0" w:line="240" w:lineRule="auto"/>
        <w:ind w:right="-483"/>
        <w:jc w:val="center"/>
        <w:rPr>
          <w:rFonts w:ascii="Arial" w:hAnsi="Arial" w:cs="Arial"/>
          <w:bCs/>
        </w:rPr>
      </w:pPr>
      <w:r w:rsidRPr="00730A4B">
        <w:rPr>
          <w:rFonts w:ascii="Arial" w:hAnsi="Arial" w:cs="Arial"/>
          <w:b/>
        </w:rPr>
        <w:t>PART II</w:t>
      </w:r>
      <w:r w:rsidRPr="00730A4B">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857250</wp:posOffset>
                </wp:positionH>
                <wp:positionV relativeFrom="paragraph">
                  <wp:posOffset>9372600</wp:posOffset>
                </wp:positionV>
                <wp:extent cx="5924550" cy="600075"/>
                <wp:effectExtent l="19050" t="1905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00075"/>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FBFB" id="Rectangle 5" o:spid="_x0000_s1026" style="position:absolute;margin-left:67.5pt;margin-top:738pt;width:46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" filled="f" strokecolor="#4f81bd" strokeweight="2.5pt">
                <v:shadow color="#868686"/>
              </v:rect>
            </w:pict>
          </mc:Fallback>
        </mc:AlternateContent>
      </w:r>
      <w:r w:rsidRPr="00730A4B">
        <w:rPr>
          <w:rFonts w:ascii="Arial" w:hAnsi="Arial" w:cs="Arial"/>
          <w:b/>
        </w:rPr>
        <w:t>I – (description of the risks and benefits)</w:t>
      </w:r>
    </w:p>
    <w:p w:rsidR="00002052" w:rsidRPr="00730A4B" w:rsidRDefault="00002052" w:rsidP="00002052">
      <w:pPr>
        <w:spacing w:after="120" w:line="240" w:lineRule="auto"/>
        <w:rPr>
          <w:rFonts w:ascii="Arial" w:hAnsi="Arial" w:cs="Arial"/>
          <w:b/>
        </w:rPr>
      </w:pPr>
    </w:p>
    <w:p w:rsidR="00002052" w:rsidRPr="00730A4B" w:rsidRDefault="00002052" w:rsidP="00002052">
      <w:pPr>
        <w:spacing w:after="120" w:line="240" w:lineRule="auto"/>
        <w:rPr>
          <w:rFonts w:ascii="Arial" w:hAnsi="Arial" w:cs="Arial"/>
          <w:b/>
        </w:rPr>
      </w:pPr>
      <w:r w:rsidRPr="00730A4B">
        <w:rPr>
          <w:rFonts w:ascii="Arial" w:hAnsi="Arial" w:cs="Arial"/>
          <w:b/>
          <w:bCs/>
        </w:rPr>
        <w:t xml:space="preserve">18. </w:t>
      </w:r>
      <w:r w:rsidRPr="00730A4B">
        <w:rPr>
          <w:rFonts w:ascii="Arial" w:hAnsi="Arial" w:cs="Arial"/>
          <w:b/>
        </w:rPr>
        <w:t>Assessment of Risks/Benefits</w:t>
      </w:r>
    </w:p>
    <w:p w:rsidR="00002052" w:rsidRPr="00730A4B" w:rsidRDefault="00002052" w:rsidP="00002052">
      <w:pPr>
        <w:spacing w:after="120" w:line="240" w:lineRule="auto"/>
        <w:rPr>
          <w:rFonts w:ascii="Arial" w:hAnsi="Arial" w:cs="Arial"/>
        </w:rPr>
      </w:pPr>
      <w:r w:rsidRPr="00730A4B">
        <w:rPr>
          <w:rFonts w:ascii="Arial" w:hAnsi="Arial" w:cs="Arial"/>
        </w:rPr>
        <w:t xml:space="preserve">18.1.   Are there any risks (physical, psychological) to animals in the study? Yes </w:t>
      </w:r>
      <w:r w:rsidRPr="00730A4B">
        <w:rPr>
          <w:rFonts w:ascii="Arial" w:hAnsi="Arial" w:cs="Arial"/>
        </w:rPr>
        <w:fldChar w:fldCharType="begin">
          <w:ffData>
            <w:name w:val="Check89"/>
            <w:enabled/>
            <w:calcOnExit w:val="0"/>
            <w:checkBox>
              <w:sizeAuto/>
              <w:default w:val="0"/>
            </w:checkBox>
          </w:ffData>
        </w:fldChar>
      </w:r>
      <w:bookmarkStart w:id="21" w:name="Check89"/>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1"/>
      <w:r w:rsidRPr="00730A4B">
        <w:rPr>
          <w:rFonts w:ascii="Arial" w:hAnsi="Arial" w:cs="Arial"/>
        </w:rPr>
        <w:t xml:space="preserve"> No </w:t>
      </w:r>
      <w:r w:rsidRPr="00730A4B">
        <w:rPr>
          <w:rFonts w:ascii="Arial" w:hAnsi="Arial" w:cs="Arial"/>
        </w:rPr>
        <w:fldChar w:fldCharType="begin">
          <w:ffData>
            <w:name w:val="Check90"/>
            <w:enabled/>
            <w:calcOnExit w:val="0"/>
            <w:checkBox>
              <w:sizeAuto/>
              <w:default w:val="0"/>
            </w:checkBox>
          </w:ffData>
        </w:fldChar>
      </w:r>
      <w:bookmarkStart w:id="22" w:name="Check90"/>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2"/>
    </w:p>
    <w:p w:rsidR="00002052" w:rsidRDefault="00002052" w:rsidP="00002052">
      <w:pPr>
        <w:spacing w:after="120" w:line="240" w:lineRule="auto"/>
        <w:rPr>
          <w:rFonts w:ascii="Arial" w:hAnsi="Arial" w:cs="Arial"/>
        </w:rPr>
      </w:pPr>
      <w:r w:rsidRPr="00730A4B">
        <w:rPr>
          <w:rFonts w:ascii="Arial" w:hAnsi="Arial" w:cs="Arial"/>
        </w:rPr>
        <w:t xml:space="preserve"> </w:t>
      </w:r>
    </w:p>
    <w:p w:rsidR="00002052" w:rsidRDefault="00002052" w:rsidP="00002052">
      <w:pPr>
        <w:spacing w:after="120" w:line="240" w:lineRule="auto"/>
        <w:rPr>
          <w:rFonts w:ascii="Arial" w:hAnsi="Arial" w:cs="Arial"/>
        </w:rPr>
      </w:pPr>
    </w:p>
    <w:p w:rsidR="00002052" w:rsidRDefault="00002052" w:rsidP="00002052">
      <w:pPr>
        <w:spacing w:after="120" w:line="240" w:lineRule="auto"/>
        <w:rPr>
          <w:rFonts w:ascii="Arial" w:hAnsi="Arial" w:cs="Arial"/>
        </w:rPr>
      </w:pPr>
    </w:p>
    <w:p w:rsidR="00002052" w:rsidRPr="00730A4B" w:rsidRDefault="00002052" w:rsidP="00002052">
      <w:pPr>
        <w:spacing w:after="120" w:line="240" w:lineRule="auto"/>
        <w:rPr>
          <w:rFonts w:ascii="Arial" w:hAnsi="Arial" w:cs="Arial"/>
        </w:rPr>
      </w:pPr>
      <w:r w:rsidRPr="00730A4B">
        <w:rPr>
          <w:rFonts w:ascii="Arial" w:hAnsi="Arial" w:cs="Arial"/>
        </w:rPr>
        <w:t>If YES, identify them and state how you plan to prevent or minimize these risks?</w:t>
      </w:r>
    </w:p>
    <w:p w:rsidR="00002052" w:rsidRPr="00730A4B" w:rsidRDefault="00002052" w:rsidP="00002052">
      <w:pPr>
        <w:pBdr>
          <w:top w:val="single" w:sz="4" w:space="1" w:color="auto"/>
          <w:left w:val="single" w:sz="4" w:space="1"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120" w:line="240" w:lineRule="auto"/>
        <w:rPr>
          <w:rFonts w:ascii="Arial" w:hAnsi="Arial" w:cs="Arial"/>
        </w:rPr>
      </w:pPr>
      <w:r w:rsidRPr="00730A4B">
        <w:rPr>
          <w:rFonts w:ascii="Arial" w:hAnsi="Arial" w:cs="Arial"/>
        </w:rPr>
        <w:t xml:space="preserve">18.2. Are there any benefits to the animals used in the study? Yes </w:t>
      </w:r>
      <w:r w:rsidRPr="00730A4B">
        <w:rPr>
          <w:rFonts w:ascii="Arial" w:hAnsi="Arial" w:cs="Arial"/>
        </w:rPr>
        <w:fldChar w:fldCharType="begin">
          <w:ffData>
            <w:name w:val="Check91"/>
            <w:enabled/>
            <w:calcOnExit w:val="0"/>
            <w:checkBox>
              <w:sizeAuto/>
              <w:default w:val="0"/>
            </w:checkBox>
          </w:ffData>
        </w:fldChar>
      </w:r>
      <w:bookmarkStart w:id="23" w:name="Check91"/>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3"/>
      <w:r w:rsidRPr="00730A4B">
        <w:rPr>
          <w:rFonts w:ascii="Arial" w:hAnsi="Arial" w:cs="Arial"/>
        </w:rPr>
        <w:t xml:space="preserve">     No </w:t>
      </w:r>
      <w:r w:rsidRPr="00730A4B">
        <w:rPr>
          <w:rFonts w:ascii="Arial" w:hAnsi="Arial" w:cs="Arial"/>
        </w:rPr>
        <w:fldChar w:fldCharType="begin">
          <w:ffData>
            <w:name w:val="Check94"/>
            <w:enabled/>
            <w:calcOnExit w:val="0"/>
            <w:checkBox>
              <w:sizeAuto/>
              <w:default w:val="0"/>
            </w:checkBox>
          </w:ffData>
        </w:fldChar>
      </w:r>
      <w:bookmarkStart w:id="24" w:name="Check94"/>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4"/>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t xml:space="preserve">If YES, identify them </w:t>
      </w: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120" w:line="240" w:lineRule="auto"/>
        <w:rPr>
          <w:rFonts w:ascii="Arial" w:hAnsi="Arial" w:cs="Arial"/>
        </w:rPr>
      </w:pPr>
      <w:r w:rsidRPr="00730A4B">
        <w:rPr>
          <w:rFonts w:ascii="Arial" w:hAnsi="Arial" w:cs="Arial"/>
        </w:rPr>
        <w:t xml:space="preserve">18.3. Are there any risks to research team by conducting this study? Yes    </w:t>
      </w:r>
      <w:r w:rsidRPr="00730A4B">
        <w:rPr>
          <w:rFonts w:ascii="Arial" w:hAnsi="Arial" w:cs="Arial"/>
        </w:rPr>
        <w:fldChar w:fldCharType="begin">
          <w:ffData>
            <w:name w:val="Check92"/>
            <w:enabled/>
            <w:calcOnExit w:val="0"/>
            <w:checkBox>
              <w:sizeAuto/>
              <w:default w:val="0"/>
            </w:checkBox>
          </w:ffData>
        </w:fldChar>
      </w:r>
      <w:bookmarkStart w:id="25" w:name="Check92"/>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5"/>
      <w:r w:rsidRPr="00730A4B">
        <w:rPr>
          <w:rFonts w:ascii="Arial" w:hAnsi="Arial" w:cs="Arial"/>
        </w:rPr>
        <w:tab/>
        <w:t xml:space="preserve">No </w:t>
      </w:r>
      <w:r w:rsidRPr="00730A4B">
        <w:rPr>
          <w:rFonts w:ascii="Arial" w:hAnsi="Arial" w:cs="Arial"/>
        </w:rPr>
        <w:fldChar w:fldCharType="begin">
          <w:ffData>
            <w:name w:val="Check93"/>
            <w:enabled/>
            <w:calcOnExit w:val="0"/>
            <w:checkBox>
              <w:sizeAuto/>
              <w:default w:val="0"/>
            </w:checkBox>
          </w:ffData>
        </w:fldChar>
      </w:r>
      <w:bookmarkStart w:id="26" w:name="Check93"/>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6"/>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t xml:space="preserve">If yes identify them and state how you would overcome these risks </w:t>
      </w: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Default="00002052" w:rsidP="00002052">
      <w:pPr>
        <w:spacing w:after="0" w:line="240" w:lineRule="auto"/>
        <w:rPr>
          <w:rFonts w:ascii="Arial" w:hAnsi="Arial" w:cs="Arial"/>
          <w:b/>
        </w:rPr>
      </w:pPr>
    </w:p>
    <w:p w:rsidR="00002052" w:rsidRDefault="00002052" w:rsidP="00002052">
      <w:pPr>
        <w:spacing w:after="0" w:line="240" w:lineRule="auto"/>
        <w:rPr>
          <w:rFonts w:ascii="Arial" w:hAnsi="Arial" w:cs="Arial"/>
          <w:b/>
        </w:rPr>
      </w:pPr>
      <w:r w:rsidRPr="00730A4B">
        <w:rPr>
          <w:rFonts w:ascii="Arial" w:hAnsi="Arial" w:cs="Arial"/>
          <w:b/>
        </w:rPr>
        <w:t>19.</w:t>
      </w:r>
      <w:r w:rsidRPr="00730A4B">
        <w:rPr>
          <w:rFonts w:ascii="Arial" w:hAnsi="Arial" w:cs="Arial"/>
          <w:b/>
        </w:rPr>
        <w:tab/>
        <w:t>Data Security, Retention and Access</w:t>
      </w:r>
    </w:p>
    <w:p w:rsidR="00002052" w:rsidRPr="00730A4B" w:rsidRDefault="00002052" w:rsidP="00002052">
      <w:pPr>
        <w:spacing w:after="0" w:line="240" w:lineRule="auto"/>
        <w:rPr>
          <w:rFonts w:ascii="Arial" w:hAnsi="Arial" w:cs="Arial"/>
          <w:bCs/>
        </w:rPr>
      </w:pPr>
    </w:p>
    <w:p w:rsidR="00002052" w:rsidRPr="00730A4B" w:rsidRDefault="00002052" w:rsidP="00002052">
      <w:pPr>
        <w:spacing w:after="0" w:line="240" w:lineRule="auto"/>
        <w:rPr>
          <w:rFonts w:ascii="Arial" w:hAnsi="Arial" w:cs="Arial"/>
          <w:color w:val="1F497D"/>
        </w:rPr>
      </w:pPr>
      <w:r w:rsidRPr="00730A4B">
        <w:rPr>
          <w:rFonts w:ascii="Arial" w:hAnsi="Arial" w:cs="Arial"/>
        </w:rPr>
        <w:t>19.1</w:t>
      </w:r>
      <w:r w:rsidRPr="00730A4B">
        <w:rPr>
          <w:rFonts w:ascii="Arial" w:hAnsi="Arial" w:cs="Arial"/>
        </w:rPr>
        <w:tab/>
        <w:t>Describe the provisions that will be made to protect confidentiality of data:</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32"/>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p w:rsidR="00002052" w:rsidRPr="00730A4B" w:rsidRDefault="00002052" w:rsidP="00002052">
      <w:pPr>
        <w:spacing w:after="120" w:line="240" w:lineRule="auto"/>
        <w:rPr>
          <w:rFonts w:ascii="Arial" w:hAnsi="Arial" w:cs="Arial"/>
        </w:rPr>
      </w:pPr>
      <w:r w:rsidRPr="00730A4B">
        <w:rPr>
          <w:rFonts w:ascii="Arial" w:hAnsi="Arial" w:cs="Arial"/>
        </w:rPr>
        <w:t>19.2</w:t>
      </w:r>
      <w:r w:rsidRPr="00730A4B">
        <w:rPr>
          <w:rFonts w:ascii="Arial" w:hAnsi="Arial" w:cs="Arial"/>
        </w:rPr>
        <w:tab/>
        <w:t>If data will be shared with other researchers or users, please describe how and where the data will be stored and any restrictions that will be made regarding access.</w:t>
      </w:r>
    </w:p>
    <w:p w:rsidR="00002052" w:rsidRPr="00730A4B" w:rsidRDefault="00002052" w:rsidP="0000205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730A4B">
        <w:rPr>
          <w:rFonts w:ascii="Arial" w:hAnsi="Arial" w:cs="Arial"/>
        </w:rPr>
        <w:fldChar w:fldCharType="begin">
          <w:ffData>
            <w:name w:val="Text49"/>
            <w:enabled/>
            <w:calcOnExit w:val="0"/>
            <w:textInput/>
          </w:ffData>
        </w:fldChar>
      </w:r>
      <w:bookmarkStart w:id="27" w:name="Text49"/>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bookmarkEnd w:id="27"/>
    </w:p>
    <w:p w:rsidR="00002052" w:rsidRPr="00730A4B" w:rsidRDefault="00002052" w:rsidP="00002052">
      <w:pPr>
        <w:spacing w:after="120" w:line="240" w:lineRule="auto"/>
        <w:rPr>
          <w:rFonts w:ascii="Arial" w:hAnsi="Arial" w:cs="Arial"/>
          <w:b/>
        </w:rPr>
      </w:pPr>
      <w:r w:rsidRPr="00730A4B">
        <w:rPr>
          <w:rFonts w:ascii="Arial" w:hAnsi="Arial" w:cs="Arial"/>
          <w:b/>
        </w:rPr>
        <w:t>20. Conflicts of Interest</w:t>
      </w:r>
    </w:p>
    <w:p w:rsidR="00002052" w:rsidRPr="00730A4B" w:rsidRDefault="00002052" w:rsidP="00002052">
      <w:pPr>
        <w:spacing w:after="120" w:line="240" w:lineRule="auto"/>
        <w:rPr>
          <w:rFonts w:ascii="Arial" w:hAnsi="Arial" w:cs="Arial"/>
        </w:rPr>
      </w:pPr>
      <w:r w:rsidRPr="00730A4B">
        <w:rPr>
          <w:rFonts w:ascii="Arial" w:hAnsi="Arial" w:cs="Arial"/>
        </w:rPr>
        <w:t>20.1</w:t>
      </w:r>
      <w:r w:rsidRPr="00730A4B">
        <w:rPr>
          <w:rFonts w:ascii="Arial" w:hAnsi="Arial" w:cs="Arial"/>
        </w:rPr>
        <w:tab/>
        <w:t xml:space="preserve">Will the researcher(s), members of the research team, and/or their partners or immediate family members: receive any personal benefits (e.g., financial benefit such as remuneration, intellectual property rights, rights of employment, consultancies, board membership, share ownership, stock options, etc.) as a result of or in connection with this study?   Yes  </w:t>
      </w:r>
      <w:r w:rsidRPr="00730A4B">
        <w:rPr>
          <w:rFonts w:ascii="Arial" w:hAnsi="Arial" w:cs="Arial"/>
        </w:rPr>
        <w:fldChar w:fldCharType="begin">
          <w:ffData>
            <w:name w:val="Check72"/>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r w:rsidRPr="00730A4B">
        <w:rPr>
          <w:rFonts w:ascii="Arial" w:hAnsi="Arial" w:cs="Arial"/>
        </w:rPr>
        <w:t xml:space="preserve">   No  </w:t>
      </w:r>
      <w:bookmarkStart w:id="28" w:name="Check37"/>
      <w:r w:rsidRPr="00730A4B">
        <w:rPr>
          <w:rFonts w:ascii="Arial" w:hAnsi="Arial" w:cs="Arial"/>
        </w:rPr>
        <w:fldChar w:fldCharType="begin">
          <w:ffData>
            <w:name w:val="Check37"/>
            <w:enabled/>
            <w:calcOnExit w:val="0"/>
            <w:checkBox>
              <w:sizeAuto/>
              <w:default w:val="0"/>
            </w:checkBox>
          </w:ffData>
        </w:fldChar>
      </w:r>
      <w:r w:rsidRPr="00730A4B">
        <w:rPr>
          <w:rFonts w:ascii="Arial" w:hAnsi="Arial" w:cs="Arial"/>
        </w:rPr>
        <w:instrText xml:space="preserve"> FORMCHECKBOX </w:instrText>
      </w:r>
      <w:r w:rsidRPr="00730A4B">
        <w:rPr>
          <w:rFonts w:ascii="Arial" w:hAnsi="Arial" w:cs="Arial"/>
        </w:rPr>
      </w:r>
      <w:r w:rsidRPr="00730A4B">
        <w:rPr>
          <w:rFonts w:ascii="Arial" w:hAnsi="Arial" w:cs="Arial"/>
        </w:rPr>
        <w:fldChar w:fldCharType="end"/>
      </w:r>
      <w:bookmarkEnd w:id="28"/>
    </w:p>
    <w:p w:rsidR="00002052" w:rsidRPr="00730A4B" w:rsidRDefault="00002052" w:rsidP="00002052">
      <w:pPr>
        <w:spacing w:after="120" w:line="240" w:lineRule="auto"/>
        <w:rPr>
          <w:rFonts w:ascii="Arial" w:hAnsi="Arial" w:cs="Arial"/>
        </w:rPr>
      </w:pPr>
    </w:p>
    <w:p w:rsidR="00002052" w:rsidRPr="00730A4B" w:rsidRDefault="00002052" w:rsidP="00002052">
      <w:pPr>
        <w:spacing w:after="120" w:line="240" w:lineRule="auto"/>
        <w:rPr>
          <w:rFonts w:ascii="Arial" w:hAnsi="Arial" w:cs="Arial"/>
        </w:rPr>
      </w:pPr>
      <w:r w:rsidRPr="00730A4B">
        <w:rPr>
          <w:rFonts w:ascii="Arial" w:hAnsi="Arial" w:cs="Arial"/>
        </w:rPr>
        <w:t>20.2</w:t>
      </w:r>
      <w:r w:rsidRPr="00730A4B">
        <w:rPr>
          <w:rFonts w:ascii="Arial" w:hAnsi="Arial" w:cs="Arial"/>
        </w:rPr>
        <w:tab/>
        <w:t xml:space="preserve">If </w:t>
      </w:r>
      <w:r w:rsidRPr="00730A4B">
        <w:rPr>
          <w:rFonts w:ascii="Arial" w:hAnsi="Arial" w:cs="Arial"/>
          <w:b/>
        </w:rPr>
        <w:t>Yes</w:t>
      </w:r>
      <w:r w:rsidRPr="00730A4B">
        <w:rPr>
          <w:rFonts w:ascii="Arial" w:hAnsi="Arial" w:cs="Arial"/>
        </w:rPr>
        <w:t>, please describe the benefits below.  (Do not include conference and travel expense coverage, or other benefits which are considered standard for the conduct of research.)</w:t>
      </w:r>
    </w:p>
    <w:p w:rsidR="00002052" w:rsidRPr="00730A4B" w:rsidRDefault="00002052" w:rsidP="00002052">
      <w:pPr>
        <w:pBdr>
          <w:top w:val="single" w:sz="4" w:space="1" w:color="auto"/>
          <w:left w:val="single" w:sz="4" w:space="4" w:color="auto"/>
          <w:bottom w:val="single" w:sz="4" w:space="0" w:color="auto"/>
          <w:right w:val="single" w:sz="4" w:space="4" w:color="auto"/>
        </w:pBdr>
        <w:spacing w:after="120" w:line="240" w:lineRule="auto"/>
        <w:rPr>
          <w:rFonts w:ascii="Arial" w:hAnsi="Arial" w:cs="Arial"/>
        </w:rPr>
      </w:pPr>
      <w:r w:rsidRPr="00730A4B">
        <w:rPr>
          <w:rFonts w:ascii="Arial" w:hAnsi="Arial" w:cs="Arial"/>
        </w:rPr>
        <w:fldChar w:fldCharType="begin">
          <w:ffData>
            <w:name w:val="Text29"/>
            <w:enabled/>
            <w:calcOnExit w:val="0"/>
            <w:textInput/>
          </w:ffData>
        </w:fldChar>
      </w:r>
      <w:bookmarkStart w:id="29" w:name="Text29"/>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bookmarkEnd w:id="29"/>
    </w:p>
    <w:p w:rsidR="00002052" w:rsidRPr="00730A4B" w:rsidRDefault="00002052" w:rsidP="00002052">
      <w:pPr>
        <w:spacing w:after="0" w:line="240" w:lineRule="auto"/>
        <w:rPr>
          <w:rFonts w:ascii="Arial" w:hAnsi="Arial" w:cs="Arial"/>
          <w:bCs/>
        </w:rPr>
      </w:pPr>
    </w:p>
    <w:p w:rsidR="00002052" w:rsidRDefault="00002052" w:rsidP="00002052">
      <w:pPr>
        <w:spacing w:after="0" w:line="240" w:lineRule="auto"/>
        <w:jc w:val="center"/>
        <w:rPr>
          <w:rFonts w:ascii="Arial" w:hAnsi="Arial" w:cs="Arial"/>
          <w:b/>
          <w:bCs/>
        </w:rPr>
      </w:pPr>
    </w:p>
    <w:p w:rsidR="00002052" w:rsidRDefault="00002052" w:rsidP="00002052">
      <w:pPr>
        <w:spacing w:after="0" w:line="240" w:lineRule="auto"/>
        <w:jc w:val="center"/>
        <w:rPr>
          <w:rFonts w:ascii="Arial" w:hAnsi="Arial" w:cs="Arial"/>
          <w:b/>
          <w:bCs/>
        </w:rPr>
      </w:pPr>
    </w:p>
    <w:p w:rsidR="00002052" w:rsidRDefault="00002052" w:rsidP="00002052">
      <w:pPr>
        <w:spacing w:after="0" w:line="240" w:lineRule="auto"/>
        <w:jc w:val="center"/>
        <w:rPr>
          <w:rFonts w:ascii="Arial" w:hAnsi="Arial" w:cs="Arial"/>
          <w:b/>
          <w:bCs/>
        </w:rPr>
      </w:pPr>
    </w:p>
    <w:p w:rsidR="00002052" w:rsidRDefault="00002052" w:rsidP="00002052">
      <w:pPr>
        <w:spacing w:after="0" w:line="240" w:lineRule="auto"/>
        <w:jc w:val="center"/>
        <w:rPr>
          <w:rFonts w:ascii="Arial" w:hAnsi="Arial" w:cs="Arial"/>
          <w:b/>
          <w:bCs/>
        </w:rPr>
      </w:pPr>
    </w:p>
    <w:p w:rsidR="00002052" w:rsidRDefault="00002052" w:rsidP="00002052">
      <w:pPr>
        <w:spacing w:after="0" w:line="240" w:lineRule="auto"/>
        <w:jc w:val="center"/>
        <w:rPr>
          <w:rFonts w:ascii="Arial" w:hAnsi="Arial" w:cs="Arial"/>
          <w:b/>
          <w:bCs/>
        </w:rPr>
      </w:pPr>
    </w:p>
    <w:p w:rsidR="00002052" w:rsidRDefault="00002052" w:rsidP="00002052">
      <w:pPr>
        <w:spacing w:after="0" w:line="240" w:lineRule="auto"/>
        <w:jc w:val="center"/>
        <w:rPr>
          <w:rFonts w:ascii="Arial" w:hAnsi="Arial" w:cs="Arial"/>
          <w:b/>
          <w:bCs/>
        </w:rPr>
      </w:pPr>
    </w:p>
    <w:p w:rsidR="00002052" w:rsidRDefault="00002052" w:rsidP="00002052">
      <w:pPr>
        <w:spacing w:after="0" w:line="240" w:lineRule="auto"/>
        <w:jc w:val="center"/>
        <w:rPr>
          <w:rFonts w:ascii="Arial" w:hAnsi="Arial" w:cs="Arial"/>
          <w:b/>
          <w:bCs/>
        </w:rPr>
      </w:pPr>
    </w:p>
    <w:p w:rsidR="00002052" w:rsidRDefault="00002052" w:rsidP="00002052">
      <w:pPr>
        <w:spacing w:after="0" w:line="240" w:lineRule="auto"/>
        <w:jc w:val="center"/>
        <w:rPr>
          <w:rFonts w:ascii="Arial" w:hAnsi="Arial" w:cs="Arial"/>
          <w:b/>
          <w:bCs/>
        </w:rPr>
      </w:pPr>
    </w:p>
    <w:p w:rsidR="00002052" w:rsidRPr="00730A4B" w:rsidRDefault="00002052" w:rsidP="00002052">
      <w:pPr>
        <w:spacing w:after="0" w:line="240" w:lineRule="auto"/>
        <w:jc w:val="center"/>
        <w:rPr>
          <w:rFonts w:ascii="Arial" w:hAnsi="Arial" w:cs="Arial"/>
          <w:b/>
          <w:bCs/>
        </w:rPr>
      </w:pPr>
      <w:r w:rsidRPr="00730A4B">
        <w:rPr>
          <w:rFonts w:ascii="Arial" w:hAnsi="Arial" w:cs="Arial"/>
          <w:b/>
          <w:bCs/>
        </w:rPr>
        <w:t>21.</w:t>
      </w:r>
      <w:r w:rsidRPr="00730A4B">
        <w:rPr>
          <w:rFonts w:ascii="Arial" w:hAnsi="Arial" w:cs="Arial"/>
          <w:b/>
          <w:bCs/>
        </w:rPr>
        <w:tab/>
        <w:t xml:space="preserve">Declaration of applicant </w:t>
      </w:r>
    </w:p>
    <w:p w:rsidR="00002052" w:rsidRPr="00730A4B" w:rsidRDefault="00002052" w:rsidP="00002052">
      <w:pPr>
        <w:spacing w:after="0" w:line="240" w:lineRule="auto"/>
        <w:jc w:val="both"/>
        <w:rPr>
          <w:rFonts w:ascii="Arial" w:hAnsi="Arial" w:cs="Arial"/>
        </w:rPr>
      </w:pPr>
    </w:p>
    <w:p w:rsidR="00002052" w:rsidRPr="00730A4B" w:rsidRDefault="00002052" w:rsidP="00002052">
      <w:pPr>
        <w:spacing w:after="0" w:line="240" w:lineRule="auto"/>
        <w:jc w:val="both"/>
        <w:rPr>
          <w:rFonts w:ascii="Arial" w:hAnsi="Arial" w:cs="Arial"/>
        </w:rPr>
      </w:pPr>
      <w:r w:rsidRPr="00730A4B">
        <w:rPr>
          <w:rFonts w:ascii="Arial" w:hAnsi="Arial" w:cs="Arial"/>
        </w:rPr>
        <w:t>As the Principal Investigator on this project, my signature confirms that I will ensure that all procedures performed under the project will be conducted in accordance with all relevant national and international policies and regulations that govern research involving animal participants.  I understand that if there is any significant deviation from the project as originally approved I must submit an amendment to the ERC for approval prior to its implementation. I have submitted all significant previous decisions by this or any other ERC and/or regulatory authorities relevant for the proposed study. I declare that I am not seeking approval for a study that has already commenced or has already been completed. I understand that at least two months are required for ethics review and granting of ethics clearance. I will submit progress reports/reports of adverse events and side effects as requested by the ERC FM/UR.</w:t>
      </w: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r w:rsidRPr="00730A4B">
        <w:rPr>
          <w:rFonts w:ascii="Arial" w:hAnsi="Arial" w:cs="Arial"/>
        </w:rPr>
        <w:t>………………………………………………..</w:t>
      </w:r>
    </w:p>
    <w:p w:rsidR="00002052" w:rsidRPr="00730A4B" w:rsidRDefault="00002052" w:rsidP="00002052">
      <w:pPr>
        <w:spacing w:after="0" w:line="240" w:lineRule="auto"/>
        <w:rPr>
          <w:rFonts w:ascii="Arial" w:hAnsi="Arial" w:cs="Arial"/>
        </w:rPr>
      </w:pPr>
      <w:r w:rsidRPr="00730A4B">
        <w:rPr>
          <w:rFonts w:ascii="Arial" w:hAnsi="Arial" w:cs="Arial"/>
        </w:rPr>
        <w:t xml:space="preserve">Signature of Principal Investigator </w:t>
      </w:r>
      <w:r w:rsidRPr="00730A4B">
        <w:rPr>
          <w:rFonts w:ascii="Arial" w:hAnsi="Arial" w:cs="Arial"/>
        </w:rPr>
        <w:tab/>
      </w:r>
      <w:r w:rsidRPr="00730A4B">
        <w:rPr>
          <w:rFonts w:ascii="Arial" w:hAnsi="Arial" w:cs="Arial"/>
        </w:rPr>
        <w:tab/>
      </w:r>
      <w:r w:rsidRPr="00730A4B">
        <w:rPr>
          <w:rFonts w:ascii="Arial" w:hAnsi="Arial" w:cs="Arial"/>
        </w:rPr>
        <w:tab/>
      </w:r>
      <w:r w:rsidRPr="00730A4B">
        <w:rPr>
          <w:rFonts w:ascii="Arial" w:hAnsi="Arial" w:cs="Arial"/>
        </w:rPr>
        <w:tab/>
        <w:t>Date: ___ /____/______</w:t>
      </w: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rPr>
      </w:pPr>
    </w:p>
    <w:p w:rsidR="00002052" w:rsidRPr="00730A4B" w:rsidRDefault="00002052" w:rsidP="00002052">
      <w:pPr>
        <w:spacing w:after="0" w:line="240" w:lineRule="auto"/>
        <w:rPr>
          <w:rFonts w:ascii="Arial" w:hAnsi="Arial" w:cs="Arial"/>
          <w:bCs/>
        </w:rPr>
      </w:pPr>
      <w:r w:rsidRPr="00730A4B">
        <w:rPr>
          <w:rFonts w:ascii="Arial" w:hAnsi="Arial" w:cs="Arial"/>
        </w:rPr>
        <w:t>Full name of Principal Investigator:</w:t>
      </w:r>
      <w:r w:rsidRPr="00730A4B">
        <w:rPr>
          <w:rFonts w:ascii="Arial" w:hAnsi="Arial" w:cs="Arial"/>
          <w:bCs/>
        </w:rPr>
        <w:fldChar w:fldCharType="begin">
          <w:ffData>
            <w:name w:val="Text42"/>
            <w:enabled/>
            <w:calcOnExit w:val="0"/>
            <w:textInput/>
          </w:ffData>
        </w:fldChar>
      </w:r>
      <w:r w:rsidRPr="00730A4B">
        <w:rPr>
          <w:rFonts w:ascii="Arial" w:hAnsi="Arial" w:cs="Arial"/>
          <w:bCs/>
        </w:rPr>
        <w:instrText xml:space="preserve"> FORMTEXT </w:instrText>
      </w:r>
      <w:r w:rsidRPr="00730A4B">
        <w:rPr>
          <w:rFonts w:ascii="Arial" w:hAnsi="Arial" w:cs="Arial"/>
          <w:bCs/>
        </w:rPr>
      </w:r>
      <w:r w:rsidRPr="00730A4B">
        <w:rPr>
          <w:rFonts w:ascii="Arial" w:hAnsi="Arial" w:cs="Arial"/>
          <w:bCs/>
        </w:rPr>
        <w:fldChar w:fldCharType="separate"/>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noProof/>
        </w:rPr>
        <w:t> </w:t>
      </w:r>
      <w:r w:rsidRPr="00730A4B">
        <w:rPr>
          <w:rFonts w:ascii="Arial" w:hAnsi="Arial" w:cs="Arial"/>
          <w:bCs/>
        </w:rPr>
        <w:fldChar w:fldCharType="end"/>
      </w:r>
    </w:p>
    <w:p w:rsidR="00002052" w:rsidRPr="00730A4B" w:rsidRDefault="00002052" w:rsidP="00002052">
      <w:pPr>
        <w:spacing w:after="0" w:line="240" w:lineRule="auto"/>
        <w:ind w:firstLine="720"/>
        <w:rPr>
          <w:rFonts w:ascii="Arial" w:hAnsi="Arial" w:cs="Arial"/>
          <w:bCs/>
        </w:rPr>
      </w:pPr>
    </w:p>
    <w:p w:rsidR="00002052" w:rsidRDefault="00002052" w:rsidP="00002052">
      <w:pPr>
        <w:jc w:val="center"/>
        <w:rPr>
          <w:rFonts w:ascii="Arial" w:hAnsi="Arial" w:cs="Arial"/>
          <w:b/>
        </w:rPr>
      </w:pPr>
    </w:p>
    <w:p w:rsidR="00002052" w:rsidRPr="00730A4B" w:rsidRDefault="00002052" w:rsidP="00002052">
      <w:pPr>
        <w:jc w:val="center"/>
        <w:rPr>
          <w:rFonts w:ascii="Arial" w:hAnsi="Arial" w:cs="Arial"/>
          <w:bCs/>
        </w:rPr>
      </w:pPr>
      <w:r w:rsidRPr="00730A4B">
        <w:rPr>
          <w:rFonts w:ascii="Arial" w:hAnsi="Arial" w:cs="Arial"/>
          <w:b/>
        </w:rPr>
        <w:t>22. Consent from all Investigators</w:t>
      </w:r>
    </w:p>
    <w:p w:rsidR="00002052" w:rsidRPr="00730A4B" w:rsidRDefault="00002052" w:rsidP="00002052">
      <w:pPr>
        <w:rPr>
          <w:rFonts w:ascii="Arial" w:hAnsi="Arial" w:cs="Arial"/>
          <w:bCs/>
        </w:rPr>
      </w:pPr>
      <w:r w:rsidRPr="00730A4B">
        <w:rPr>
          <w:rFonts w:ascii="Arial" w:hAnsi="Arial" w:cs="Arial"/>
          <w:bCs/>
        </w:rPr>
        <w:t>We, the undersigned</w:t>
      </w:r>
      <w:r w:rsidRPr="00730A4B">
        <w:rPr>
          <w:rFonts w:ascii="Arial" w:hAnsi="Arial" w:cs="Arial"/>
          <w:b/>
        </w:rPr>
        <w:t xml:space="preserve"> </w:t>
      </w:r>
      <w:r w:rsidRPr="00730A4B">
        <w:rPr>
          <w:rFonts w:ascii="Arial" w:hAnsi="Arial" w:cs="Arial"/>
          <w:bCs/>
        </w:rPr>
        <w:t>hereby confirm that</w:t>
      </w:r>
      <w:r w:rsidRPr="00730A4B">
        <w:rPr>
          <w:rFonts w:ascii="Arial" w:hAnsi="Arial" w:cs="Arial"/>
          <w:b/>
        </w:rPr>
        <w:t xml:space="preserve"> </w:t>
      </w:r>
      <w:r w:rsidRPr="00730A4B">
        <w:rPr>
          <w:rFonts w:ascii="Arial" w:hAnsi="Arial" w:cs="Arial"/>
          <w:bCs/>
        </w:rPr>
        <w:t xml:space="preserve">we have consented to be co investigators of the project titled:   </w:t>
      </w: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43"/>
        <w:gridCol w:w="1984"/>
        <w:gridCol w:w="2403"/>
      </w:tblGrid>
      <w:tr w:rsidR="00002052" w:rsidRPr="00730A4B" w:rsidTr="00931FFF">
        <w:tc>
          <w:tcPr>
            <w:tcW w:w="2518" w:type="dxa"/>
          </w:tcPr>
          <w:p w:rsidR="00002052" w:rsidRPr="00730A4B" w:rsidRDefault="00002052" w:rsidP="00931FFF">
            <w:pPr>
              <w:rPr>
                <w:rFonts w:ascii="Arial" w:hAnsi="Arial" w:cs="Arial"/>
                <w:bCs/>
              </w:rPr>
            </w:pPr>
            <w:r w:rsidRPr="00730A4B">
              <w:rPr>
                <w:rFonts w:ascii="Arial" w:hAnsi="Arial" w:cs="Arial"/>
                <w:bCs/>
              </w:rPr>
              <w:t>Name</w:t>
            </w:r>
          </w:p>
        </w:tc>
        <w:tc>
          <w:tcPr>
            <w:tcW w:w="1843" w:type="dxa"/>
          </w:tcPr>
          <w:p w:rsidR="00002052" w:rsidRPr="00730A4B" w:rsidRDefault="00002052" w:rsidP="00931FFF">
            <w:pPr>
              <w:rPr>
                <w:rFonts w:ascii="Arial" w:hAnsi="Arial" w:cs="Arial"/>
                <w:bCs/>
              </w:rPr>
            </w:pPr>
            <w:r w:rsidRPr="00730A4B">
              <w:rPr>
                <w:rFonts w:ascii="Arial" w:hAnsi="Arial" w:cs="Arial"/>
                <w:bCs/>
              </w:rPr>
              <w:t>Qualifications</w:t>
            </w:r>
          </w:p>
        </w:tc>
        <w:tc>
          <w:tcPr>
            <w:tcW w:w="1984" w:type="dxa"/>
          </w:tcPr>
          <w:p w:rsidR="00002052" w:rsidRPr="00730A4B" w:rsidRDefault="00002052" w:rsidP="00931FFF">
            <w:pPr>
              <w:rPr>
                <w:rFonts w:ascii="Arial" w:hAnsi="Arial" w:cs="Arial"/>
                <w:bCs/>
              </w:rPr>
            </w:pPr>
            <w:r w:rsidRPr="00730A4B">
              <w:rPr>
                <w:rFonts w:ascii="Arial" w:hAnsi="Arial" w:cs="Arial"/>
                <w:bCs/>
              </w:rPr>
              <w:t>Institutional affiliations</w:t>
            </w:r>
          </w:p>
        </w:tc>
        <w:tc>
          <w:tcPr>
            <w:tcW w:w="2403" w:type="dxa"/>
          </w:tcPr>
          <w:p w:rsidR="00002052" w:rsidRPr="00730A4B" w:rsidRDefault="00002052" w:rsidP="00931FFF">
            <w:pPr>
              <w:rPr>
                <w:rFonts w:ascii="Arial" w:hAnsi="Arial" w:cs="Arial"/>
                <w:bCs/>
              </w:rPr>
            </w:pPr>
            <w:r w:rsidRPr="00730A4B">
              <w:rPr>
                <w:rFonts w:ascii="Arial" w:hAnsi="Arial" w:cs="Arial"/>
                <w:bCs/>
              </w:rPr>
              <w:t>Signature</w:t>
            </w:r>
          </w:p>
        </w:tc>
      </w:tr>
      <w:tr w:rsidR="00002052" w:rsidRPr="00730A4B" w:rsidTr="00931FFF">
        <w:tc>
          <w:tcPr>
            <w:tcW w:w="2518" w:type="dxa"/>
          </w:tcPr>
          <w:p w:rsidR="00002052" w:rsidRPr="00730A4B" w:rsidRDefault="00002052" w:rsidP="00931FFF">
            <w:pPr>
              <w:rPr>
                <w:rFonts w:ascii="Arial" w:hAnsi="Arial" w:cs="Arial"/>
                <w:bCs/>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84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984"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240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518" w:type="dxa"/>
          </w:tcPr>
          <w:p w:rsidR="00002052" w:rsidRPr="00730A4B" w:rsidRDefault="00002052" w:rsidP="00931FFF">
            <w:pPr>
              <w:rPr>
                <w:rFonts w:ascii="Arial" w:hAnsi="Arial" w:cs="Arial"/>
                <w:bCs/>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84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984"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240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518" w:type="dxa"/>
          </w:tcPr>
          <w:p w:rsidR="00002052" w:rsidRPr="00730A4B" w:rsidRDefault="00002052" w:rsidP="00931FFF">
            <w:pPr>
              <w:rPr>
                <w:rFonts w:ascii="Arial" w:hAnsi="Arial" w:cs="Arial"/>
                <w:bCs/>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84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984"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240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r w:rsidR="00002052" w:rsidRPr="00730A4B" w:rsidTr="00931FFF">
        <w:tc>
          <w:tcPr>
            <w:tcW w:w="2518" w:type="dxa"/>
          </w:tcPr>
          <w:p w:rsidR="00002052" w:rsidRPr="00730A4B" w:rsidRDefault="00002052" w:rsidP="00931FFF">
            <w:pPr>
              <w:rPr>
                <w:rFonts w:ascii="Arial" w:hAnsi="Arial" w:cs="Arial"/>
                <w:bCs/>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84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1984"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c>
          <w:tcPr>
            <w:tcW w:w="2403" w:type="dxa"/>
          </w:tcPr>
          <w:p w:rsidR="00002052" w:rsidRPr="00730A4B" w:rsidRDefault="00002052" w:rsidP="00931FFF">
            <w:pPr>
              <w:rPr>
                <w:rFonts w:ascii="Arial" w:hAnsi="Arial" w:cs="Arial"/>
              </w:rPr>
            </w:pPr>
            <w:r w:rsidRPr="00730A4B">
              <w:rPr>
                <w:rFonts w:ascii="Arial" w:hAnsi="Arial" w:cs="Arial"/>
              </w:rPr>
              <w:fldChar w:fldCharType="begin">
                <w:ffData>
                  <w:name w:val="Text29"/>
                  <w:enabled/>
                  <w:calcOnExit w:val="0"/>
                  <w:textInput/>
                </w:ffData>
              </w:fldChar>
            </w:r>
            <w:r w:rsidRPr="00730A4B">
              <w:rPr>
                <w:rFonts w:ascii="Arial" w:hAnsi="Arial" w:cs="Arial"/>
              </w:rPr>
              <w:instrText xml:space="preserve"> FORMTEXT </w:instrText>
            </w:r>
            <w:r w:rsidRPr="00730A4B">
              <w:rPr>
                <w:rFonts w:ascii="Arial" w:hAnsi="Arial" w:cs="Arial"/>
              </w:rPr>
            </w:r>
            <w:r w:rsidRPr="00730A4B">
              <w:rPr>
                <w:rFonts w:ascii="Arial" w:hAnsi="Arial" w:cs="Arial"/>
              </w:rPr>
              <w:fldChar w:fldCharType="separate"/>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noProof/>
              </w:rPr>
              <w:t> </w:t>
            </w:r>
            <w:r w:rsidRPr="00730A4B">
              <w:rPr>
                <w:rFonts w:ascii="Arial" w:hAnsi="Arial" w:cs="Arial"/>
              </w:rPr>
              <w:fldChar w:fldCharType="end"/>
            </w:r>
          </w:p>
        </w:tc>
      </w:tr>
    </w:tbl>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Default="00002052" w:rsidP="00002052">
      <w:pPr>
        <w:tabs>
          <w:tab w:val="left" w:pos="6300"/>
        </w:tabs>
        <w:jc w:val="center"/>
        <w:rPr>
          <w:rFonts w:ascii="Arial" w:hAnsi="Arial" w:cs="Arial"/>
          <w:b/>
        </w:rPr>
      </w:pPr>
    </w:p>
    <w:p w:rsidR="00002052" w:rsidRPr="00730A4B" w:rsidRDefault="00002052" w:rsidP="00002052">
      <w:pPr>
        <w:tabs>
          <w:tab w:val="left" w:pos="6300"/>
        </w:tabs>
        <w:jc w:val="center"/>
        <w:rPr>
          <w:rFonts w:ascii="Arial" w:hAnsi="Arial" w:cs="Arial"/>
          <w:bCs/>
          <w:i/>
        </w:rPr>
      </w:pPr>
      <w:r w:rsidRPr="00730A4B">
        <w:rPr>
          <w:rFonts w:ascii="Arial" w:hAnsi="Arial" w:cs="Arial"/>
          <w:b/>
        </w:rPr>
        <w:t>23. Acknowledg</w:t>
      </w:r>
      <w:r>
        <w:rPr>
          <w:rFonts w:ascii="Arial" w:hAnsi="Arial" w:cs="Arial"/>
          <w:b/>
        </w:rPr>
        <w:t>e</w:t>
      </w:r>
      <w:r w:rsidRPr="00730A4B">
        <w:rPr>
          <w:rFonts w:ascii="Arial" w:hAnsi="Arial" w:cs="Arial"/>
          <w:b/>
        </w:rPr>
        <w:t>ment (</w:t>
      </w:r>
      <w:r w:rsidRPr="00730A4B">
        <w:rPr>
          <w:rFonts w:ascii="Arial" w:hAnsi="Arial" w:cs="Arial"/>
          <w:bCs/>
          <w:i/>
        </w:rPr>
        <w:t>Office use only)</w:t>
      </w:r>
    </w:p>
    <w:p w:rsidR="00002052" w:rsidRPr="00730A4B" w:rsidRDefault="00002052" w:rsidP="00002052">
      <w:pPr>
        <w:tabs>
          <w:tab w:val="left" w:pos="720"/>
          <w:tab w:val="left" w:pos="1440"/>
          <w:tab w:val="left" w:pos="2160"/>
          <w:tab w:val="left" w:pos="2880"/>
          <w:tab w:val="left" w:pos="3600"/>
          <w:tab w:val="left" w:pos="4320"/>
          <w:tab w:val="left" w:pos="5100"/>
        </w:tabs>
        <w:rPr>
          <w:rFonts w:ascii="Arial" w:hAnsi="Arial" w:cs="Arial"/>
          <w:bCs/>
        </w:rPr>
      </w:pPr>
      <w:r w:rsidRPr="00730A4B">
        <w:rPr>
          <w:rFonts w:ascii="Arial" w:hAnsi="Arial" w:cs="Arial"/>
          <w:b/>
        </w:rPr>
        <w:t>Name of Applicant: (Prof/Dr/Mr/Ms</w:t>
      </w:r>
      <w:r w:rsidRPr="00730A4B">
        <w:rPr>
          <w:rFonts w:ascii="Arial" w:hAnsi="Arial" w:cs="Arial"/>
          <w:b/>
          <w:bCs/>
        </w:rPr>
        <w:t xml:space="preserve">) </w:t>
      </w:r>
      <w:r w:rsidRPr="00730A4B">
        <w:rPr>
          <w:rFonts w:ascii="Arial" w:hAnsi="Arial" w:cs="Arial"/>
          <w:bCs/>
        </w:rPr>
        <w:t>…………………………………………………………….</w:t>
      </w:r>
      <w:r w:rsidRPr="00730A4B">
        <w:rPr>
          <w:rFonts w:ascii="Arial" w:hAnsi="Arial" w:cs="Arial"/>
          <w:bCs/>
        </w:rPr>
        <w:tab/>
      </w:r>
    </w:p>
    <w:p w:rsidR="00002052" w:rsidRPr="00730A4B" w:rsidRDefault="00002052" w:rsidP="00002052">
      <w:pPr>
        <w:tabs>
          <w:tab w:val="left" w:pos="6300"/>
        </w:tabs>
        <w:rPr>
          <w:rFonts w:ascii="Arial" w:hAnsi="Arial" w:cs="Arial"/>
          <w:b/>
          <w:bCs/>
        </w:rPr>
      </w:pPr>
      <w:r w:rsidRPr="00730A4B">
        <w:rPr>
          <w:rFonts w:ascii="Arial" w:hAnsi="Arial" w:cs="Arial"/>
          <w:b/>
          <w:bCs/>
        </w:rPr>
        <w:t>Application No ……………………………….                  Date received ____/____/_______</w:t>
      </w:r>
    </w:p>
    <w:p w:rsidR="00002052" w:rsidRPr="00730A4B" w:rsidRDefault="00002052" w:rsidP="00002052">
      <w:pPr>
        <w:rPr>
          <w:rFonts w:ascii="Arial" w:hAnsi="Arial" w:cs="Arial"/>
          <w:b/>
          <w:bCs/>
        </w:rPr>
      </w:pPr>
      <w:r w:rsidRPr="00730A4B">
        <w:rPr>
          <w:rFonts w:ascii="Arial" w:hAnsi="Arial" w:cs="Arial"/>
          <w:b/>
          <w:bCs/>
        </w:rPr>
        <w:t>Version :…………………………………</w:t>
      </w:r>
    </w:p>
    <w:p w:rsidR="00002052" w:rsidRPr="00730A4B" w:rsidRDefault="00002052" w:rsidP="00002052">
      <w:pPr>
        <w:jc w:val="both"/>
        <w:rPr>
          <w:rFonts w:ascii="Arial" w:hAnsi="Arial" w:cs="Arial"/>
        </w:rPr>
      </w:pPr>
      <w:r w:rsidRPr="00730A4B">
        <w:rPr>
          <w:rFonts w:ascii="Arial" w:hAnsi="Arial" w:cs="Arial"/>
        </w:rPr>
        <w:t xml:space="preserve">Thank you for submitting the above research proposal. The proposal has been assigned the protocol number stated above. It will be considered by the Ethics Review Committee at its meeting in </w:t>
      </w:r>
      <w:r>
        <w:rPr>
          <w:rFonts w:ascii="Arial" w:hAnsi="Arial" w:cs="Arial"/>
        </w:rPr>
        <w:t>………………………</w:t>
      </w:r>
      <w:r w:rsidRPr="00730A4B">
        <w:rPr>
          <w:rFonts w:ascii="Arial" w:hAnsi="Arial" w:cs="Arial"/>
        </w:rPr>
        <w:t>and will be assigned to three principal reviewers. The ERC may contact you in due course if any clarifications; additional documentation; or revisions are required.</w:t>
      </w:r>
    </w:p>
    <w:p w:rsidR="00002052" w:rsidRPr="00730A4B" w:rsidRDefault="00002052" w:rsidP="00002052">
      <w:pPr>
        <w:jc w:val="both"/>
        <w:rPr>
          <w:rFonts w:ascii="Arial" w:hAnsi="Arial" w:cs="Arial"/>
        </w:rPr>
      </w:pPr>
    </w:p>
    <w:p w:rsidR="00002052" w:rsidRPr="00730A4B" w:rsidRDefault="00002052" w:rsidP="00002052">
      <w:pPr>
        <w:spacing w:after="0" w:line="240" w:lineRule="auto"/>
        <w:rPr>
          <w:rFonts w:ascii="Arial" w:hAnsi="Arial" w:cs="Arial"/>
        </w:rPr>
      </w:pPr>
      <w:r w:rsidRPr="00730A4B">
        <w:rPr>
          <w:rFonts w:ascii="Arial" w:hAnsi="Arial" w:cs="Arial"/>
        </w:rPr>
        <w:t>……………………………………………</w:t>
      </w:r>
    </w:p>
    <w:p w:rsidR="00002052" w:rsidRPr="00730A4B" w:rsidRDefault="00002052" w:rsidP="00002052">
      <w:pPr>
        <w:spacing w:after="0" w:line="240" w:lineRule="auto"/>
        <w:rPr>
          <w:rFonts w:ascii="Arial" w:hAnsi="Arial" w:cs="Arial"/>
        </w:rPr>
      </w:pPr>
      <w:r>
        <w:rPr>
          <w:rFonts w:ascii="Arial" w:hAnsi="Arial" w:cs="Arial"/>
        </w:rPr>
        <w:t>Administrative Officer/</w:t>
      </w:r>
      <w:r w:rsidRPr="00730A4B">
        <w:rPr>
          <w:rFonts w:ascii="Arial" w:hAnsi="Arial" w:cs="Arial"/>
        </w:rPr>
        <w:t>Convenor/Secretary</w:t>
      </w:r>
    </w:p>
    <w:p w:rsidR="00002052" w:rsidRPr="00730A4B" w:rsidRDefault="00002052" w:rsidP="00002052">
      <w:pPr>
        <w:rPr>
          <w:rFonts w:ascii="Arial" w:hAnsi="Arial" w:cs="Arial"/>
          <w:bCs/>
        </w:rPr>
      </w:pPr>
      <w:r w:rsidRPr="00730A4B">
        <w:rPr>
          <w:rFonts w:ascii="Arial" w:hAnsi="Arial" w:cs="Arial"/>
        </w:rPr>
        <w:t>ERC,FM, U</w:t>
      </w:r>
      <w:r>
        <w:rPr>
          <w:rFonts w:ascii="Arial" w:hAnsi="Arial" w:cs="Arial"/>
        </w:rPr>
        <w:t>O</w:t>
      </w:r>
      <w:r w:rsidRPr="00730A4B">
        <w:rPr>
          <w:rFonts w:ascii="Arial" w:hAnsi="Arial" w:cs="Arial"/>
        </w:rPr>
        <w:t xml:space="preserve">R </w:t>
      </w:r>
    </w:p>
    <w:p w:rsidR="00002052" w:rsidRPr="00F039A8" w:rsidRDefault="00002052" w:rsidP="00002052">
      <w:pPr>
        <w:widowControl w:val="0"/>
        <w:autoSpaceDE w:val="0"/>
        <w:autoSpaceDN w:val="0"/>
        <w:adjustRightInd w:val="0"/>
        <w:spacing w:after="0" w:line="240" w:lineRule="auto"/>
        <w:ind w:left="739"/>
        <w:rPr>
          <w:rFonts w:ascii="Arial" w:hAnsi="Arial" w:cs="Arial"/>
        </w:rPr>
      </w:pPr>
    </w:p>
    <w:p w:rsidR="00002052" w:rsidRPr="00F039A8" w:rsidRDefault="00002052" w:rsidP="00002052">
      <w:pPr>
        <w:widowControl w:val="0"/>
        <w:autoSpaceDE w:val="0"/>
        <w:autoSpaceDN w:val="0"/>
        <w:adjustRightInd w:val="0"/>
        <w:spacing w:after="0" w:line="240" w:lineRule="auto"/>
        <w:ind w:left="739"/>
        <w:rPr>
          <w:rFonts w:ascii="Arial" w:hAnsi="Arial" w:cs="Arial"/>
        </w:rPr>
        <w:sectPr w:rsidR="00002052" w:rsidRPr="00F039A8" w:rsidSect="00220C80">
          <w:footerReference w:type="default" r:id="rId5"/>
          <w:pgSz w:w="12240" w:h="15840"/>
          <w:pgMar w:top="993" w:right="1660" w:bottom="280" w:left="1340" w:header="313" w:footer="677" w:gutter="0"/>
          <w:cols w:space="720" w:equalWidth="0">
            <w:col w:w="9240"/>
          </w:cols>
          <w:noEndnote/>
        </w:sectPr>
      </w:pPr>
    </w:p>
    <w:p w:rsidR="002409A3" w:rsidRDefault="002409A3">
      <w:bookmarkStart w:id="30" w:name="_GoBack"/>
      <w:bookmarkEnd w:id="30"/>
    </w:p>
    <w:sectPr w:rsidR="0024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charset w:val="00"/>
    <w:family w:val="auto"/>
    <w:pitch w:val="variable"/>
  </w:font>
  <w:font w:name="Lohit Hind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15" w:rsidRDefault="008746EA">
    <w:pPr>
      <w:pStyle w:val="Footer"/>
      <w:jc w:val="center"/>
    </w:pPr>
    <w:r>
      <w:fldChar w:fldCharType="begin"/>
    </w:r>
    <w:r>
      <w:instrText xml:space="preserve"> PAGE   \* MERGEFORMAT </w:instrText>
    </w:r>
    <w:r>
      <w:fldChar w:fldCharType="separate"/>
    </w:r>
    <w:r>
      <w:rPr>
        <w:noProof/>
      </w:rPr>
      <w:t>8</w:t>
    </w:r>
    <w:r>
      <w:rPr>
        <w:noProof/>
      </w:rPr>
      <w:fldChar w:fldCharType="end"/>
    </w:r>
  </w:p>
  <w:p w:rsidR="00D11A15" w:rsidRDefault="008746E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1080"/>
        </w:tabs>
        <w:ind w:left="1080" w:hanging="720"/>
      </w:p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1080" w:hanging="360"/>
      </w:pPr>
      <w:rPr>
        <w:rFonts w:ascii="Symbol" w:hAnsi="Symbol"/>
        <w:i w:val="0"/>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0"/>
        </w:tabs>
        <w:ind w:left="1080" w:hanging="360"/>
      </w:pPr>
      <w:rPr>
        <w:rFonts w:ascii="Symbol" w:hAnsi="Symbol"/>
        <w:i w:val="0"/>
      </w:rPr>
    </w:lvl>
  </w:abstractNum>
  <w:abstractNum w:abstractNumId="8">
    <w:nsid w:val="0000000A"/>
    <w:multiLevelType w:val="singleLevel"/>
    <w:tmpl w:val="F8DCC37C"/>
    <w:name w:val="WW8Num10"/>
    <w:lvl w:ilvl="0">
      <w:start w:val="1"/>
      <w:numFmt w:val="decimal"/>
      <w:lvlText w:val="%1."/>
      <w:lvlJc w:val="left"/>
      <w:pPr>
        <w:tabs>
          <w:tab w:val="num" w:pos="1080"/>
        </w:tabs>
        <w:ind w:left="1080" w:hanging="720"/>
      </w:pPr>
      <w:rPr>
        <w:rFonts w:hint="default"/>
        <w:sz w:val="18"/>
      </w:rPr>
    </w:lvl>
  </w:abstractNum>
  <w:abstractNum w:abstractNumId="9">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rPr>
    </w:lvl>
  </w:abstractNum>
  <w:abstractNum w:abstractNumId="10">
    <w:nsid w:val="78657F64"/>
    <w:multiLevelType w:val="multilevel"/>
    <w:tmpl w:val="27203F76"/>
    <w:lvl w:ilvl="0">
      <w:start w:val="6"/>
      <w:numFmt w:val="decimal"/>
      <w:lvlText w:val="%1."/>
      <w:lvlJc w:val="left"/>
      <w:pPr>
        <w:ind w:left="450" w:hanging="360"/>
      </w:pPr>
      <w:rPr>
        <w:rFonts w:ascii="Arial" w:hAnsi="Arial" w:cs="Arial"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52"/>
    <w:rsid w:val="00002052"/>
    <w:rsid w:val="002409A3"/>
    <w:rsid w:val="0087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8A039EA-3047-4D11-ACAD-03943E0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52"/>
    <w:rPr>
      <w:rFonts w:ascii="Calibri" w:eastAsia="Times New Roman" w:hAnsi="Calibri" w:cs="Times New Roman"/>
    </w:rPr>
  </w:style>
  <w:style w:type="paragraph" w:styleId="Heading1">
    <w:name w:val="heading 1"/>
    <w:basedOn w:val="Normal"/>
    <w:next w:val="Normal"/>
    <w:link w:val="Heading1Char"/>
    <w:qFormat/>
    <w:rsid w:val="00002052"/>
    <w:pPr>
      <w:keepNext/>
      <w:spacing w:after="0" w:line="240" w:lineRule="auto"/>
      <w:ind w:left="720"/>
      <w:jc w:val="center"/>
      <w:outlineLvl w:val="0"/>
    </w:pPr>
    <w:rPr>
      <w:rFonts w:ascii="Times New Roman" w:hAnsi="Times New Roman"/>
      <w:b/>
      <w:bCs/>
      <w:sz w:val="28"/>
      <w:szCs w:val="24"/>
    </w:rPr>
  </w:style>
  <w:style w:type="paragraph" w:styleId="Heading2">
    <w:name w:val="heading 2"/>
    <w:basedOn w:val="Normal"/>
    <w:next w:val="Normal"/>
    <w:link w:val="Heading2Char"/>
    <w:qFormat/>
    <w:rsid w:val="00002052"/>
    <w:pPr>
      <w:keepNext/>
      <w:tabs>
        <w:tab w:val="num" w:pos="0"/>
      </w:tabs>
      <w:suppressAutoHyphens/>
      <w:spacing w:after="0" w:line="240" w:lineRule="auto"/>
      <w:ind w:left="576" w:hanging="576"/>
      <w:jc w:val="center"/>
      <w:outlineLvl w:val="1"/>
    </w:pPr>
    <w:rPr>
      <w:rFonts w:ascii="Times New Roman" w:hAnsi="Times New Roman"/>
      <w:b/>
      <w:bCs/>
      <w:i/>
      <w:iCs/>
      <w:color w:val="FF0000"/>
      <w:sz w:val="20"/>
      <w:szCs w:val="20"/>
      <w:lang w:val="x-none" w:eastAsia="ar-SA"/>
    </w:rPr>
  </w:style>
  <w:style w:type="paragraph" w:styleId="Heading3">
    <w:name w:val="heading 3"/>
    <w:basedOn w:val="Normal"/>
    <w:next w:val="Normal"/>
    <w:link w:val="Heading3Char"/>
    <w:qFormat/>
    <w:rsid w:val="00002052"/>
    <w:pPr>
      <w:keepNext/>
      <w:spacing w:after="0" w:line="240" w:lineRule="auto"/>
      <w:jc w:val="center"/>
      <w:outlineLvl w:val="2"/>
    </w:pPr>
    <w:rPr>
      <w:rFonts w:ascii="Times New Roman" w:hAnsi="Times New Roman"/>
      <w:b/>
      <w:bCs/>
      <w:sz w:val="24"/>
      <w:szCs w:val="24"/>
    </w:rPr>
  </w:style>
  <w:style w:type="paragraph" w:styleId="Heading4">
    <w:name w:val="heading 4"/>
    <w:basedOn w:val="Normal"/>
    <w:next w:val="Normal"/>
    <w:link w:val="Heading4Char"/>
    <w:qFormat/>
    <w:rsid w:val="00002052"/>
    <w:pPr>
      <w:keepNext/>
      <w:spacing w:after="0" w:line="240" w:lineRule="auto"/>
      <w:jc w:val="center"/>
      <w:outlineLvl w:val="3"/>
    </w:pPr>
    <w:rPr>
      <w:rFonts w:ascii="Times New Roman" w:hAnsi="Times New Roman"/>
      <w:b/>
      <w:bCs/>
      <w:sz w:val="28"/>
      <w:szCs w:val="24"/>
    </w:rPr>
  </w:style>
  <w:style w:type="paragraph" w:styleId="Heading5">
    <w:name w:val="heading 5"/>
    <w:basedOn w:val="Normal"/>
    <w:next w:val="Normal"/>
    <w:link w:val="Heading5Char"/>
    <w:unhideWhenUsed/>
    <w:qFormat/>
    <w:rsid w:val="00002052"/>
    <w:pPr>
      <w:spacing w:before="240" w:after="60" w:line="240" w:lineRule="auto"/>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05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02052"/>
    <w:rPr>
      <w:rFonts w:ascii="Times New Roman" w:eastAsia="Times New Roman" w:hAnsi="Times New Roman" w:cs="Times New Roman"/>
      <w:b/>
      <w:bCs/>
      <w:i/>
      <w:iCs/>
      <w:color w:val="FF0000"/>
      <w:sz w:val="20"/>
      <w:szCs w:val="20"/>
      <w:lang w:val="x-none" w:eastAsia="ar-SA"/>
    </w:rPr>
  </w:style>
  <w:style w:type="character" w:customStyle="1" w:styleId="Heading3Char">
    <w:name w:val="Heading 3 Char"/>
    <w:basedOn w:val="DefaultParagraphFont"/>
    <w:link w:val="Heading3"/>
    <w:rsid w:val="0000205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02052"/>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002052"/>
    <w:rPr>
      <w:rFonts w:ascii="Calibri" w:eastAsia="Times New Roman" w:hAnsi="Calibri" w:cs="Times New Roman"/>
      <w:b/>
      <w:bCs/>
      <w:i/>
      <w:iCs/>
      <w:sz w:val="26"/>
      <w:szCs w:val="26"/>
      <w:lang w:val="x-none" w:eastAsia="x-none"/>
    </w:rPr>
  </w:style>
  <w:style w:type="paragraph" w:styleId="Header">
    <w:name w:val="header"/>
    <w:basedOn w:val="Normal"/>
    <w:link w:val="HeaderChar"/>
    <w:uiPriority w:val="99"/>
    <w:unhideWhenUsed/>
    <w:rsid w:val="00002052"/>
    <w:pPr>
      <w:tabs>
        <w:tab w:val="center" w:pos="4680"/>
        <w:tab w:val="right" w:pos="9360"/>
      </w:tabs>
    </w:pPr>
  </w:style>
  <w:style w:type="character" w:customStyle="1" w:styleId="HeaderChar">
    <w:name w:val="Header Char"/>
    <w:basedOn w:val="DefaultParagraphFont"/>
    <w:link w:val="Header"/>
    <w:uiPriority w:val="99"/>
    <w:rsid w:val="00002052"/>
    <w:rPr>
      <w:rFonts w:ascii="Calibri" w:eastAsia="Times New Roman" w:hAnsi="Calibri" w:cs="Times New Roman"/>
    </w:rPr>
  </w:style>
  <w:style w:type="paragraph" w:styleId="Footer">
    <w:name w:val="footer"/>
    <w:basedOn w:val="Normal"/>
    <w:link w:val="FooterChar"/>
    <w:uiPriority w:val="99"/>
    <w:unhideWhenUsed/>
    <w:rsid w:val="00002052"/>
    <w:pPr>
      <w:tabs>
        <w:tab w:val="center" w:pos="4680"/>
        <w:tab w:val="right" w:pos="9360"/>
      </w:tabs>
    </w:pPr>
  </w:style>
  <w:style w:type="character" w:customStyle="1" w:styleId="FooterChar">
    <w:name w:val="Footer Char"/>
    <w:basedOn w:val="DefaultParagraphFont"/>
    <w:link w:val="Footer"/>
    <w:uiPriority w:val="99"/>
    <w:rsid w:val="00002052"/>
    <w:rPr>
      <w:rFonts w:ascii="Calibri" w:eastAsia="Times New Roman" w:hAnsi="Calibri" w:cs="Times New Roman"/>
    </w:rPr>
  </w:style>
  <w:style w:type="character" w:styleId="Hyperlink">
    <w:name w:val="Hyperlink"/>
    <w:unhideWhenUsed/>
    <w:rsid w:val="00002052"/>
    <w:rPr>
      <w:color w:val="0563C1"/>
      <w:u w:val="single"/>
    </w:rPr>
  </w:style>
  <w:style w:type="paragraph" w:styleId="NormalWeb">
    <w:name w:val="Normal (Web)"/>
    <w:basedOn w:val="Normal"/>
    <w:uiPriority w:val="99"/>
    <w:unhideWhenUsed/>
    <w:rsid w:val="00002052"/>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002052"/>
    <w:pPr>
      <w:spacing w:after="0" w:line="240" w:lineRule="auto"/>
      <w:jc w:val="center"/>
    </w:pPr>
    <w:rPr>
      <w:rFonts w:ascii="Times New Roman" w:hAnsi="Times New Roman"/>
      <w:b/>
      <w:bCs/>
      <w:sz w:val="24"/>
      <w:szCs w:val="24"/>
      <w:lang w:val="en-AU"/>
    </w:rPr>
  </w:style>
  <w:style w:type="character" w:customStyle="1" w:styleId="TitleChar">
    <w:name w:val="Title Char"/>
    <w:basedOn w:val="DefaultParagraphFont"/>
    <w:link w:val="Title"/>
    <w:rsid w:val="00002052"/>
    <w:rPr>
      <w:rFonts w:ascii="Times New Roman" w:eastAsia="Times New Roman" w:hAnsi="Times New Roman" w:cs="Times New Roman"/>
      <w:b/>
      <w:bCs/>
      <w:sz w:val="24"/>
      <w:szCs w:val="24"/>
      <w:lang w:val="en-AU"/>
    </w:rPr>
  </w:style>
  <w:style w:type="paragraph" w:styleId="BodyTextIndent">
    <w:name w:val="Body Text Indent"/>
    <w:basedOn w:val="Normal"/>
    <w:link w:val="BodyTextIndentChar"/>
    <w:rsid w:val="00002052"/>
    <w:pPr>
      <w:spacing w:after="0" w:line="240" w:lineRule="auto"/>
      <w:ind w:left="1440"/>
    </w:pPr>
    <w:rPr>
      <w:rFonts w:ascii="Times New Roman" w:hAnsi="Times New Roman"/>
      <w:sz w:val="24"/>
      <w:szCs w:val="24"/>
      <w:lang w:val="en-AU"/>
    </w:rPr>
  </w:style>
  <w:style w:type="character" w:customStyle="1" w:styleId="BodyTextIndentChar">
    <w:name w:val="Body Text Indent Char"/>
    <w:basedOn w:val="DefaultParagraphFont"/>
    <w:link w:val="BodyTextIndent"/>
    <w:rsid w:val="00002052"/>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02052"/>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002052"/>
    <w:rPr>
      <w:rFonts w:ascii="Times New Roman" w:eastAsia="Times New Roman" w:hAnsi="Times New Roman" w:cs="Times New Roman"/>
      <w:sz w:val="16"/>
      <w:szCs w:val="16"/>
    </w:rPr>
  </w:style>
  <w:style w:type="paragraph" w:styleId="BodyText">
    <w:name w:val="Body Text"/>
    <w:basedOn w:val="Normal"/>
    <w:link w:val="BodyTextChar"/>
    <w:rsid w:val="00002052"/>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02052"/>
    <w:rPr>
      <w:rFonts w:ascii="Times New Roman" w:eastAsia="Times New Roman" w:hAnsi="Times New Roman" w:cs="Times New Roman"/>
      <w:sz w:val="24"/>
      <w:szCs w:val="24"/>
    </w:rPr>
  </w:style>
  <w:style w:type="paragraph" w:styleId="ListParagraph">
    <w:name w:val="List Paragraph"/>
    <w:basedOn w:val="Normal"/>
    <w:uiPriority w:val="34"/>
    <w:qFormat/>
    <w:rsid w:val="00002052"/>
    <w:pPr>
      <w:spacing w:after="0" w:line="240" w:lineRule="auto"/>
      <w:ind w:left="720"/>
      <w:contextualSpacing/>
    </w:pPr>
    <w:rPr>
      <w:rFonts w:ascii="Times New Roman" w:hAnsi="Times New Roman"/>
      <w:sz w:val="24"/>
      <w:szCs w:val="24"/>
    </w:rPr>
  </w:style>
  <w:style w:type="paragraph" w:styleId="DocumentMap">
    <w:name w:val="Document Map"/>
    <w:basedOn w:val="Normal"/>
    <w:link w:val="DocumentMapChar"/>
    <w:rsid w:val="00002052"/>
    <w:pPr>
      <w:spacing w:after="0" w:line="240" w:lineRule="auto"/>
    </w:pPr>
    <w:rPr>
      <w:rFonts w:ascii="Tahoma" w:hAnsi="Tahoma"/>
      <w:sz w:val="16"/>
      <w:szCs w:val="16"/>
    </w:rPr>
  </w:style>
  <w:style w:type="character" w:customStyle="1" w:styleId="DocumentMapChar">
    <w:name w:val="Document Map Char"/>
    <w:basedOn w:val="DefaultParagraphFont"/>
    <w:link w:val="DocumentMap"/>
    <w:rsid w:val="00002052"/>
    <w:rPr>
      <w:rFonts w:ascii="Tahoma" w:eastAsia="Times New Roman" w:hAnsi="Tahoma" w:cs="Times New Roman"/>
      <w:sz w:val="16"/>
      <w:szCs w:val="16"/>
    </w:rPr>
  </w:style>
  <w:style w:type="paragraph" w:styleId="BalloonText">
    <w:name w:val="Balloon Text"/>
    <w:basedOn w:val="Normal"/>
    <w:link w:val="BalloonTextChar"/>
    <w:rsid w:val="00002052"/>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02052"/>
    <w:rPr>
      <w:rFonts w:ascii="Tahoma" w:eastAsia="Times New Roman" w:hAnsi="Tahoma" w:cs="Times New Roman"/>
      <w:sz w:val="16"/>
      <w:szCs w:val="16"/>
    </w:rPr>
  </w:style>
  <w:style w:type="table" w:styleId="TableGrid">
    <w:name w:val="Table Grid"/>
    <w:basedOn w:val="TableNormal"/>
    <w:rsid w:val="0000205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02052"/>
    <w:pPr>
      <w:spacing w:after="60" w:line="240" w:lineRule="auto"/>
      <w:jc w:val="center"/>
      <w:outlineLvl w:val="1"/>
    </w:pPr>
    <w:rPr>
      <w:rFonts w:ascii="Cambria" w:hAnsi="Cambria"/>
      <w:sz w:val="24"/>
      <w:szCs w:val="24"/>
      <w:lang w:bidi="ta-IN"/>
    </w:rPr>
  </w:style>
  <w:style w:type="character" w:customStyle="1" w:styleId="SubtitleChar">
    <w:name w:val="Subtitle Char"/>
    <w:basedOn w:val="DefaultParagraphFont"/>
    <w:link w:val="Subtitle"/>
    <w:uiPriority w:val="11"/>
    <w:rsid w:val="00002052"/>
    <w:rPr>
      <w:rFonts w:ascii="Cambria" w:eastAsia="Times New Roman" w:hAnsi="Cambria" w:cs="Times New Roman"/>
      <w:sz w:val="24"/>
      <w:szCs w:val="24"/>
      <w:lang w:bidi="ta-IN"/>
    </w:rPr>
  </w:style>
  <w:style w:type="character" w:styleId="CommentReference">
    <w:name w:val="annotation reference"/>
    <w:rsid w:val="00002052"/>
    <w:rPr>
      <w:sz w:val="16"/>
      <w:szCs w:val="16"/>
    </w:rPr>
  </w:style>
  <w:style w:type="paragraph" w:styleId="CommentText">
    <w:name w:val="annotation text"/>
    <w:basedOn w:val="Normal"/>
    <w:link w:val="CommentTextChar"/>
    <w:rsid w:val="0000205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0020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02052"/>
    <w:rPr>
      <w:b/>
      <w:bCs/>
    </w:rPr>
  </w:style>
  <w:style w:type="character" w:customStyle="1" w:styleId="CommentSubjectChar">
    <w:name w:val="Comment Subject Char"/>
    <w:basedOn w:val="CommentTextChar"/>
    <w:link w:val="CommentSubject"/>
    <w:rsid w:val="00002052"/>
    <w:rPr>
      <w:rFonts w:ascii="Times New Roman" w:eastAsia="Times New Roman" w:hAnsi="Times New Roman" w:cs="Times New Roman"/>
      <w:b/>
      <w:bCs/>
      <w:sz w:val="20"/>
      <w:szCs w:val="20"/>
    </w:rPr>
  </w:style>
  <w:style w:type="table" w:styleId="TableColumns3">
    <w:name w:val="Table Columns 3"/>
    <w:basedOn w:val="TableNormal"/>
    <w:rsid w:val="0000205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00205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uiPriority w:val="99"/>
    <w:semiHidden/>
    <w:rsid w:val="00002052"/>
    <w:rPr>
      <w:color w:val="808080"/>
    </w:rPr>
  </w:style>
  <w:style w:type="character" w:customStyle="1" w:styleId="linkinfo">
    <w:name w:val="link_info"/>
    <w:rsid w:val="00002052"/>
  </w:style>
  <w:style w:type="paragraph" w:styleId="BodyText3">
    <w:name w:val="Body Text 3"/>
    <w:basedOn w:val="Normal"/>
    <w:link w:val="BodyText3Char"/>
    <w:rsid w:val="00002052"/>
    <w:pPr>
      <w:spacing w:after="120" w:line="240" w:lineRule="auto"/>
    </w:pPr>
    <w:rPr>
      <w:rFonts w:ascii="Times New Roman" w:hAnsi="Times New Roman"/>
      <w:sz w:val="16"/>
      <w:szCs w:val="16"/>
      <w:lang w:val="x-none" w:eastAsia="x-none"/>
    </w:rPr>
  </w:style>
  <w:style w:type="character" w:customStyle="1" w:styleId="BodyText3Char">
    <w:name w:val="Body Text 3 Char"/>
    <w:basedOn w:val="DefaultParagraphFont"/>
    <w:link w:val="BodyText3"/>
    <w:rsid w:val="00002052"/>
    <w:rPr>
      <w:rFonts w:ascii="Times New Roman" w:eastAsia="Times New Roman" w:hAnsi="Times New Roman" w:cs="Times New Roman"/>
      <w:sz w:val="16"/>
      <w:szCs w:val="16"/>
      <w:lang w:val="x-none" w:eastAsia="x-none"/>
    </w:rPr>
  </w:style>
  <w:style w:type="character" w:styleId="Strong">
    <w:name w:val="Strong"/>
    <w:qFormat/>
    <w:rsid w:val="00002052"/>
    <w:rPr>
      <w:b/>
      <w:bCs/>
    </w:rPr>
  </w:style>
  <w:style w:type="paragraph" w:customStyle="1" w:styleId="Default">
    <w:name w:val="Default"/>
    <w:rsid w:val="00002052"/>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Spacing">
    <w:name w:val="No Spacing"/>
    <w:uiPriority w:val="1"/>
    <w:qFormat/>
    <w:rsid w:val="00002052"/>
    <w:pPr>
      <w:spacing w:after="0" w:line="240" w:lineRule="auto"/>
    </w:pPr>
    <w:rPr>
      <w:rFonts w:ascii="Calibri" w:eastAsia="Calibri" w:hAnsi="Calibri" w:cs="Iskoola Pota"/>
      <w:lang w:val="en-GB"/>
    </w:rPr>
  </w:style>
  <w:style w:type="character" w:customStyle="1" w:styleId="WW8Num2z0">
    <w:name w:val="WW8Num2z0"/>
    <w:rsid w:val="00002052"/>
    <w:rPr>
      <w:rFonts w:ascii="Symbol" w:hAnsi="Symbol" w:cs="Symbol"/>
    </w:rPr>
  </w:style>
  <w:style w:type="character" w:customStyle="1" w:styleId="WW8Num4z0">
    <w:name w:val="WW8Num4z0"/>
    <w:rsid w:val="00002052"/>
    <w:rPr>
      <w:rFonts w:ascii="Symbol" w:hAnsi="Symbol" w:cs="Symbol"/>
    </w:rPr>
  </w:style>
  <w:style w:type="character" w:customStyle="1" w:styleId="WW8Num5z0">
    <w:name w:val="WW8Num5z0"/>
    <w:rsid w:val="00002052"/>
    <w:rPr>
      <w:rFonts w:ascii="Symbol" w:hAnsi="Symbol" w:cs="Symbol"/>
    </w:rPr>
  </w:style>
  <w:style w:type="character" w:customStyle="1" w:styleId="WW8Num6z0">
    <w:name w:val="WW8Num6z0"/>
    <w:rsid w:val="00002052"/>
    <w:rPr>
      <w:rFonts w:ascii="Symbol" w:hAnsi="Symbol" w:cs="Symbol"/>
    </w:rPr>
  </w:style>
  <w:style w:type="character" w:customStyle="1" w:styleId="WW8Num7z0">
    <w:name w:val="WW8Num7z0"/>
    <w:rsid w:val="00002052"/>
    <w:rPr>
      <w:i w:val="0"/>
    </w:rPr>
  </w:style>
  <w:style w:type="character" w:customStyle="1" w:styleId="WW8Num8z0">
    <w:name w:val="WW8Num8z0"/>
    <w:rsid w:val="00002052"/>
    <w:rPr>
      <w:rFonts w:ascii="Symbol" w:hAnsi="Symbol" w:cs="Symbol"/>
    </w:rPr>
  </w:style>
  <w:style w:type="character" w:customStyle="1" w:styleId="WW8Num9z0">
    <w:name w:val="WW8Num9z0"/>
    <w:rsid w:val="00002052"/>
    <w:rPr>
      <w:i w:val="0"/>
    </w:rPr>
  </w:style>
  <w:style w:type="character" w:customStyle="1" w:styleId="WW8Num11z0">
    <w:name w:val="WW8Num11z0"/>
    <w:rsid w:val="00002052"/>
    <w:rPr>
      <w:rFonts w:ascii="Symbol" w:hAnsi="Symbol" w:cs="Symbol"/>
    </w:rPr>
  </w:style>
  <w:style w:type="character" w:customStyle="1" w:styleId="Absatz-Standardschriftart">
    <w:name w:val="Absatz-Standardschriftart"/>
    <w:rsid w:val="00002052"/>
  </w:style>
  <w:style w:type="character" w:customStyle="1" w:styleId="WW8Num1z0">
    <w:name w:val="WW8Num1z0"/>
    <w:rsid w:val="00002052"/>
    <w:rPr>
      <w:rFonts w:ascii="Symbol" w:hAnsi="Symbol" w:cs="Symbol"/>
    </w:rPr>
  </w:style>
  <w:style w:type="character" w:customStyle="1" w:styleId="WW8Num1z1">
    <w:name w:val="WW8Num1z1"/>
    <w:rsid w:val="00002052"/>
    <w:rPr>
      <w:rFonts w:ascii="Courier New" w:hAnsi="Courier New" w:cs="Courier New"/>
    </w:rPr>
  </w:style>
  <w:style w:type="character" w:customStyle="1" w:styleId="WW8Num1z2">
    <w:name w:val="WW8Num1z2"/>
    <w:rsid w:val="00002052"/>
    <w:rPr>
      <w:rFonts w:ascii="Wingdings" w:hAnsi="Wingdings" w:cs="Wingdings"/>
    </w:rPr>
  </w:style>
  <w:style w:type="character" w:customStyle="1" w:styleId="WW8Num3z0">
    <w:name w:val="WW8Num3z0"/>
    <w:rsid w:val="00002052"/>
    <w:rPr>
      <w:i w:val="0"/>
    </w:rPr>
  </w:style>
  <w:style w:type="character" w:customStyle="1" w:styleId="WW8Num4z1">
    <w:name w:val="WW8Num4z1"/>
    <w:rsid w:val="00002052"/>
    <w:rPr>
      <w:rFonts w:ascii="Courier New" w:hAnsi="Courier New" w:cs="Courier New"/>
    </w:rPr>
  </w:style>
  <w:style w:type="character" w:customStyle="1" w:styleId="WW8Num4z2">
    <w:name w:val="WW8Num4z2"/>
    <w:rsid w:val="00002052"/>
    <w:rPr>
      <w:rFonts w:ascii="Wingdings" w:hAnsi="Wingdings" w:cs="Wingdings"/>
    </w:rPr>
  </w:style>
  <w:style w:type="character" w:customStyle="1" w:styleId="WW8Num5z1">
    <w:name w:val="WW8Num5z1"/>
    <w:rsid w:val="00002052"/>
    <w:rPr>
      <w:rFonts w:ascii="Courier New" w:hAnsi="Courier New" w:cs="Courier New"/>
    </w:rPr>
  </w:style>
  <w:style w:type="character" w:customStyle="1" w:styleId="WW8Num5z2">
    <w:name w:val="WW8Num5z2"/>
    <w:rsid w:val="00002052"/>
    <w:rPr>
      <w:rFonts w:ascii="Wingdings" w:hAnsi="Wingdings" w:cs="Wingdings"/>
    </w:rPr>
  </w:style>
  <w:style w:type="character" w:customStyle="1" w:styleId="WW8Num5z3">
    <w:name w:val="WW8Num5z3"/>
    <w:rsid w:val="00002052"/>
    <w:rPr>
      <w:rFonts w:ascii="Symbol" w:hAnsi="Symbol" w:cs="Symbol"/>
    </w:rPr>
  </w:style>
  <w:style w:type="character" w:customStyle="1" w:styleId="WW8Num12z0">
    <w:name w:val="WW8Num12z0"/>
    <w:rsid w:val="00002052"/>
    <w:rPr>
      <w:rFonts w:ascii="Symbol" w:hAnsi="Symbol" w:cs="Symbol"/>
    </w:rPr>
  </w:style>
  <w:style w:type="character" w:customStyle="1" w:styleId="WW8Num12z1">
    <w:name w:val="WW8Num12z1"/>
    <w:rsid w:val="00002052"/>
    <w:rPr>
      <w:rFonts w:ascii="Courier New" w:hAnsi="Courier New" w:cs="Courier New"/>
    </w:rPr>
  </w:style>
  <w:style w:type="character" w:customStyle="1" w:styleId="WW8Num12z2">
    <w:name w:val="WW8Num12z2"/>
    <w:rsid w:val="00002052"/>
    <w:rPr>
      <w:rFonts w:ascii="Wingdings" w:hAnsi="Wingdings" w:cs="Wingdings"/>
    </w:rPr>
  </w:style>
  <w:style w:type="character" w:customStyle="1" w:styleId="WW8Num22z0">
    <w:name w:val="WW8Num22z0"/>
    <w:rsid w:val="00002052"/>
    <w:rPr>
      <w:b w:val="0"/>
      <w:bCs/>
    </w:rPr>
  </w:style>
  <w:style w:type="character" w:customStyle="1" w:styleId="WW8Num24z0">
    <w:name w:val="WW8Num24z0"/>
    <w:rsid w:val="00002052"/>
    <w:rPr>
      <w:rFonts w:ascii="Symbol" w:hAnsi="Symbol" w:cs="Symbol"/>
    </w:rPr>
  </w:style>
  <w:style w:type="character" w:customStyle="1" w:styleId="WW8Num24z1">
    <w:name w:val="WW8Num24z1"/>
    <w:rsid w:val="00002052"/>
    <w:rPr>
      <w:rFonts w:ascii="Courier New" w:hAnsi="Courier New" w:cs="Courier New"/>
    </w:rPr>
  </w:style>
  <w:style w:type="character" w:customStyle="1" w:styleId="WW8Num24z2">
    <w:name w:val="WW8Num24z2"/>
    <w:rsid w:val="00002052"/>
    <w:rPr>
      <w:rFonts w:ascii="Wingdings" w:hAnsi="Wingdings" w:cs="Wingdings"/>
    </w:rPr>
  </w:style>
  <w:style w:type="character" w:customStyle="1" w:styleId="WW8Num26z0">
    <w:name w:val="WW8Num26z0"/>
    <w:rsid w:val="00002052"/>
    <w:rPr>
      <w:i w:val="0"/>
    </w:rPr>
  </w:style>
  <w:style w:type="character" w:customStyle="1" w:styleId="WW8Num27z0">
    <w:name w:val="WW8Num27z0"/>
    <w:rsid w:val="00002052"/>
    <w:rPr>
      <w:i w:val="0"/>
    </w:rPr>
  </w:style>
  <w:style w:type="character" w:customStyle="1" w:styleId="WW8Num28z0">
    <w:name w:val="WW8Num28z0"/>
    <w:rsid w:val="00002052"/>
    <w:rPr>
      <w:b w:val="0"/>
    </w:rPr>
  </w:style>
  <w:style w:type="character" w:customStyle="1" w:styleId="WW8Num29z0">
    <w:name w:val="WW8Num29z0"/>
    <w:rsid w:val="00002052"/>
    <w:rPr>
      <w:rFonts w:ascii="Symbol" w:hAnsi="Symbol" w:cs="Symbol"/>
    </w:rPr>
  </w:style>
  <w:style w:type="character" w:customStyle="1" w:styleId="WW8Num29z1">
    <w:name w:val="WW8Num29z1"/>
    <w:rsid w:val="00002052"/>
    <w:rPr>
      <w:rFonts w:ascii="Courier New" w:hAnsi="Courier New" w:cs="Courier New"/>
    </w:rPr>
  </w:style>
  <w:style w:type="character" w:customStyle="1" w:styleId="WW8Num29z2">
    <w:name w:val="WW8Num29z2"/>
    <w:rsid w:val="00002052"/>
    <w:rPr>
      <w:rFonts w:ascii="Wingdings" w:hAnsi="Wingdings" w:cs="Wingdings"/>
    </w:rPr>
  </w:style>
  <w:style w:type="character" w:customStyle="1" w:styleId="WW8Num30z0">
    <w:name w:val="WW8Num30z0"/>
    <w:rsid w:val="00002052"/>
    <w:rPr>
      <w:rFonts w:ascii="Symbol" w:hAnsi="Symbol" w:cs="Symbol"/>
    </w:rPr>
  </w:style>
  <w:style w:type="character" w:customStyle="1" w:styleId="WW8Num30z1">
    <w:name w:val="WW8Num30z1"/>
    <w:rsid w:val="00002052"/>
    <w:rPr>
      <w:rFonts w:ascii="Courier New" w:hAnsi="Courier New" w:cs="Courier New"/>
    </w:rPr>
  </w:style>
  <w:style w:type="character" w:customStyle="1" w:styleId="WW8Num30z2">
    <w:name w:val="WW8Num30z2"/>
    <w:rsid w:val="00002052"/>
    <w:rPr>
      <w:rFonts w:ascii="Wingdings" w:hAnsi="Wingdings" w:cs="Wingdings"/>
    </w:rPr>
  </w:style>
  <w:style w:type="character" w:customStyle="1" w:styleId="WW8Num31z0">
    <w:name w:val="WW8Num31z0"/>
    <w:rsid w:val="00002052"/>
    <w:rPr>
      <w:i w:val="0"/>
    </w:rPr>
  </w:style>
  <w:style w:type="character" w:customStyle="1" w:styleId="WW8Num32z0">
    <w:name w:val="WW8Num32z0"/>
    <w:rsid w:val="00002052"/>
    <w:rPr>
      <w:rFonts w:ascii="Symbol" w:hAnsi="Symbol" w:cs="Symbol"/>
    </w:rPr>
  </w:style>
  <w:style w:type="character" w:customStyle="1" w:styleId="WW8Num32z1">
    <w:name w:val="WW8Num32z1"/>
    <w:rsid w:val="00002052"/>
    <w:rPr>
      <w:rFonts w:ascii="Courier New" w:hAnsi="Courier New" w:cs="Courier New"/>
    </w:rPr>
  </w:style>
  <w:style w:type="character" w:customStyle="1" w:styleId="WW8Num32z2">
    <w:name w:val="WW8Num32z2"/>
    <w:rsid w:val="00002052"/>
    <w:rPr>
      <w:rFonts w:ascii="Wingdings" w:hAnsi="Wingdings" w:cs="Wingdings"/>
    </w:rPr>
  </w:style>
  <w:style w:type="character" w:customStyle="1" w:styleId="WW8Num35z0">
    <w:name w:val="WW8Num35z0"/>
    <w:rsid w:val="00002052"/>
    <w:rPr>
      <w:rFonts w:ascii="Symbol" w:hAnsi="Symbol" w:cs="Symbol"/>
    </w:rPr>
  </w:style>
  <w:style w:type="character" w:customStyle="1" w:styleId="WW8Num35z1">
    <w:name w:val="WW8Num35z1"/>
    <w:rsid w:val="00002052"/>
    <w:rPr>
      <w:rFonts w:ascii="Courier New" w:hAnsi="Courier New" w:cs="Courier New"/>
    </w:rPr>
  </w:style>
  <w:style w:type="character" w:customStyle="1" w:styleId="WW8Num35z2">
    <w:name w:val="WW8Num35z2"/>
    <w:rsid w:val="00002052"/>
    <w:rPr>
      <w:rFonts w:ascii="Wingdings" w:hAnsi="Wingdings" w:cs="Wingdings"/>
    </w:rPr>
  </w:style>
  <w:style w:type="character" w:customStyle="1" w:styleId="WW8Num36z0">
    <w:name w:val="WW8Num36z0"/>
    <w:rsid w:val="00002052"/>
    <w:rPr>
      <w:rFonts w:ascii="Symbol" w:hAnsi="Symbol" w:cs="Symbol"/>
    </w:rPr>
  </w:style>
  <w:style w:type="character" w:customStyle="1" w:styleId="WW8Num36z1">
    <w:name w:val="WW8Num36z1"/>
    <w:rsid w:val="00002052"/>
    <w:rPr>
      <w:rFonts w:ascii="Courier New" w:hAnsi="Courier New" w:cs="Courier New"/>
    </w:rPr>
  </w:style>
  <w:style w:type="character" w:customStyle="1" w:styleId="WW8Num36z2">
    <w:name w:val="WW8Num36z2"/>
    <w:rsid w:val="00002052"/>
    <w:rPr>
      <w:rFonts w:ascii="Wingdings" w:hAnsi="Wingdings" w:cs="Wingdings"/>
    </w:rPr>
  </w:style>
  <w:style w:type="character" w:customStyle="1" w:styleId="WW8Num37z0">
    <w:name w:val="WW8Num37z0"/>
    <w:rsid w:val="00002052"/>
    <w:rPr>
      <w:rFonts w:ascii="Symbol" w:hAnsi="Symbol" w:cs="Symbol"/>
    </w:rPr>
  </w:style>
  <w:style w:type="character" w:customStyle="1" w:styleId="WW8Num37z1">
    <w:name w:val="WW8Num37z1"/>
    <w:rsid w:val="00002052"/>
    <w:rPr>
      <w:rFonts w:ascii="Courier New" w:hAnsi="Courier New" w:cs="Courier New"/>
    </w:rPr>
  </w:style>
  <w:style w:type="character" w:customStyle="1" w:styleId="WW8Num37z2">
    <w:name w:val="WW8Num37z2"/>
    <w:rsid w:val="00002052"/>
    <w:rPr>
      <w:rFonts w:ascii="Wingdings" w:hAnsi="Wingdings" w:cs="Wingdings"/>
    </w:rPr>
  </w:style>
  <w:style w:type="character" w:customStyle="1" w:styleId="WW8Num46z0">
    <w:name w:val="WW8Num46z0"/>
    <w:rsid w:val="00002052"/>
    <w:rPr>
      <w:rFonts w:ascii="Symbol" w:hAnsi="Symbol" w:cs="Symbol"/>
    </w:rPr>
  </w:style>
  <w:style w:type="character" w:customStyle="1" w:styleId="WW8Num46z1">
    <w:name w:val="WW8Num46z1"/>
    <w:rsid w:val="00002052"/>
    <w:rPr>
      <w:rFonts w:ascii="Courier New" w:hAnsi="Courier New" w:cs="Courier New"/>
    </w:rPr>
  </w:style>
  <w:style w:type="character" w:customStyle="1" w:styleId="WW8Num46z2">
    <w:name w:val="WW8Num46z2"/>
    <w:rsid w:val="00002052"/>
    <w:rPr>
      <w:rFonts w:ascii="Wingdings" w:hAnsi="Wingdings" w:cs="Wingdings"/>
    </w:rPr>
  </w:style>
  <w:style w:type="character" w:styleId="PageNumber">
    <w:name w:val="page number"/>
    <w:rsid w:val="00002052"/>
  </w:style>
  <w:style w:type="paragraph" w:customStyle="1" w:styleId="Heading">
    <w:name w:val="Heading"/>
    <w:basedOn w:val="Normal"/>
    <w:next w:val="BodyText"/>
    <w:rsid w:val="00002052"/>
    <w:pPr>
      <w:keepNext/>
      <w:suppressAutoHyphens/>
      <w:spacing w:before="240" w:after="120" w:line="240" w:lineRule="auto"/>
    </w:pPr>
    <w:rPr>
      <w:rFonts w:ascii="Times New Roman" w:eastAsia="WenQuanYi Micro Hei" w:hAnsi="Times New Roman" w:cs="Lohit Hindi"/>
      <w:sz w:val="28"/>
      <w:szCs w:val="28"/>
      <w:lang w:eastAsia="ar-SA"/>
    </w:rPr>
  </w:style>
  <w:style w:type="paragraph" w:styleId="List">
    <w:name w:val="List"/>
    <w:basedOn w:val="BodyText"/>
    <w:rsid w:val="00002052"/>
    <w:pPr>
      <w:suppressAutoHyphens/>
    </w:pPr>
    <w:rPr>
      <w:rFonts w:cs="Lohit Hindi"/>
      <w:lang w:eastAsia="ar-SA"/>
    </w:rPr>
  </w:style>
  <w:style w:type="paragraph" w:styleId="Caption">
    <w:name w:val="caption"/>
    <w:basedOn w:val="Normal"/>
    <w:qFormat/>
    <w:rsid w:val="00002052"/>
    <w:pPr>
      <w:suppressLineNumbers/>
      <w:suppressAutoHyphens/>
      <w:spacing w:before="120" w:after="120" w:line="240" w:lineRule="auto"/>
    </w:pPr>
    <w:rPr>
      <w:rFonts w:ascii="Times New Roman" w:hAnsi="Times New Roman" w:cs="Lohit Hindi"/>
      <w:i/>
      <w:iCs/>
      <w:sz w:val="24"/>
      <w:szCs w:val="24"/>
      <w:lang w:eastAsia="ar-SA"/>
    </w:rPr>
  </w:style>
  <w:style w:type="paragraph" w:customStyle="1" w:styleId="Index">
    <w:name w:val="Index"/>
    <w:basedOn w:val="Normal"/>
    <w:rsid w:val="00002052"/>
    <w:pPr>
      <w:suppressLineNumbers/>
      <w:suppressAutoHyphens/>
      <w:spacing w:after="0" w:line="240" w:lineRule="auto"/>
    </w:pPr>
    <w:rPr>
      <w:rFonts w:ascii="Times New Roman" w:hAnsi="Times New Roman" w:cs="Lohit Hindi"/>
      <w:sz w:val="24"/>
      <w:szCs w:val="24"/>
      <w:lang w:eastAsia="ar-SA"/>
    </w:rPr>
  </w:style>
  <w:style w:type="paragraph" w:styleId="BodyTextIndent2">
    <w:name w:val="Body Text Indent 2"/>
    <w:basedOn w:val="Normal"/>
    <w:link w:val="BodyTextIndent2Char"/>
    <w:rsid w:val="00002052"/>
    <w:pPr>
      <w:suppressAutoHyphens/>
      <w:spacing w:after="0" w:line="360" w:lineRule="auto"/>
      <w:ind w:left="2160" w:hanging="720"/>
    </w:pPr>
    <w:rPr>
      <w:rFonts w:ascii="Times New Roman" w:hAnsi="Times New Roman"/>
      <w:sz w:val="24"/>
      <w:szCs w:val="24"/>
      <w:lang w:val="x-none" w:eastAsia="ar-SA"/>
    </w:rPr>
  </w:style>
  <w:style w:type="character" w:customStyle="1" w:styleId="BodyTextIndent2Char">
    <w:name w:val="Body Text Indent 2 Char"/>
    <w:basedOn w:val="DefaultParagraphFont"/>
    <w:link w:val="BodyTextIndent2"/>
    <w:rsid w:val="00002052"/>
    <w:rPr>
      <w:rFonts w:ascii="Times New Roman" w:eastAsia="Times New Roman" w:hAnsi="Times New Roman" w:cs="Times New Roman"/>
      <w:sz w:val="24"/>
      <w:szCs w:val="24"/>
      <w:lang w:val="x-none" w:eastAsia="ar-SA"/>
    </w:rPr>
  </w:style>
  <w:style w:type="paragraph" w:customStyle="1" w:styleId="TableContents">
    <w:name w:val="Table Contents"/>
    <w:basedOn w:val="Normal"/>
    <w:rsid w:val="00002052"/>
    <w:pPr>
      <w:suppressLineNumbers/>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rsid w:val="00002052"/>
    <w:pPr>
      <w:jc w:val="center"/>
    </w:pPr>
    <w:rPr>
      <w:b/>
      <w:bCs/>
    </w:rPr>
  </w:style>
  <w:style w:type="paragraph" w:customStyle="1" w:styleId="Framecontents">
    <w:name w:val="Frame contents"/>
    <w:basedOn w:val="BodyText"/>
    <w:rsid w:val="00002052"/>
    <w:pPr>
      <w:suppressAutoHyphens/>
    </w:pPr>
    <w:rPr>
      <w:lang w:eastAsia="ar-SA"/>
    </w:rPr>
  </w:style>
  <w:style w:type="numbering" w:customStyle="1" w:styleId="NoList1">
    <w:name w:val="No List1"/>
    <w:next w:val="NoList"/>
    <w:uiPriority w:val="99"/>
    <w:semiHidden/>
    <w:unhideWhenUsed/>
    <w:rsid w:val="00002052"/>
  </w:style>
  <w:style w:type="paragraph" w:styleId="Revision">
    <w:name w:val="Revision"/>
    <w:hidden/>
    <w:uiPriority w:val="99"/>
    <w:semiHidden/>
    <w:rsid w:val="000020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2018-10-03T06:06:00Z</dcterms:created>
  <dcterms:modified xsi:type="dcterms:W3CDTF">2018-10-03T06:06:00Z</dcterms:modified>
</cp:coreProperties>
</file>